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49BE" w14:textId="7FD285A8" w:rsidR="008E62E2" w:rsidRDefault="00B95149">
      <w:pPr>
        <w:tabs>
          <w:tab w:val="left" w:pos="7360"/>
        </w:tabs>
        <w:spacing w:before="60"/>
        <w:ind w:left="2197" w:right="2168" w:firstLine="1049"/>
        <w:rPr>
          <w:sz w:val="28"/>
          <w:szCs w:val="28"/>
        </w:rPr>
      </w:pPr>
      <w:r>
        <w:rPr>
          <w:b/>
          <w:sz w:val="28"/>
          <w:szCs w:val="28"/>
        </w:rPr>
        <w:t>TOWN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RVIN</w:t>
      </w:r>
      <w:r>
        <w:rPr>
          <w:b/>
          <w:sz w:val="28"/>
          <w:szCs w:val="28"/>
        </w:rPr>
        <w:t>GTON 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INA</w:t>
      </w:r>
      <w:r>
        <w:rPr>
          <w:b/>
          <w:spacing w:val="1"/>
          <w:sz w:val="28"/>
          <w:szCs w:val="28"/>
        </w:rPr>
        <w:t>NC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#</w:t>
      </w:r>
      <w:r w:rsidRPr="00070402">
        <w:rPr>
          <w:b/>
          <w:sz w:val="28"/>
          <w:szCs w:val="28"/>
          <w:u w:color="000000"/>
        </w:rPr>
        <w:t xml:space="preserve"> </w:t>
      </w:r>
      <w:r w:rsidRPr="00070402">
        <w:rPr>
          <w:b/>
          <w:sz w:val="28"/>
          <w:szCs w:val="28"/>
        </w:rPr>
        <w:t>2022-10</w:t>
      </w:r>
    </w:p>
    <w:p w14:paraId="2D8BA48A" w14:textId="77777777" w:rsidR="008E62E2" w:rsidRDefault="008E62E2">
      <w:pPr>
        <w:spacing w:before="17" w:line="280" w:lineRule="exact"/>
        <w:rPr>
          <w:sz w:val="28"/>
          <w:szCs w:val="28"/>
        </w:rPr>
      </w:pPr>
    </w:p>
    <w:p w14:paraId="6134038B" w14:textId="77777777" w:rsidR="008E62E2" w:rsidRDefault="00B95149">
      <w:pPr>
        <w:spacing w:before="24"/>
        <w:ind w:left="12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Or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 to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rt 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s</w:t>
      </w:r>
    </w:p>
    <w:p w14:paraId="2378DB4B" w14:textId="77777777" w:rsidR="008E62E2" w:rsidRDefault="008E62E2">
      <w:pPr>
        <w:spacing w:before="7" w:line="120" w:lineRule="exact"/>
        <w:rPr>
          <w:sz w:val="12"/>
          <w:szCs w:val="12"/>
        </w:rPr>
      </w:pPr>
    </w:p>
    <w:p w14:paraId="6E818005" w14:textId="77777777" w:rsidR="008E62E2" w:rsidRDefault="008E62E2">
      <w:pPr>
        <w:spacing w:line="200" w:lineRule="exact"/>
      </w:pPr>
    </w:p>
    <w:p w14:paraId="79192D5C" w14:textId="77777777" w:rsidR="008E62E2" w:rsidRDefault="00B95149">
      <w:pPr>
        <w:spacing w:line="320" w:lineRule="exact"/>
        <w:ind w:left="100" w:right="106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erm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“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R”)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w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Ir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55EE11D7" w14:textId="77777777" w:rsidR="008E62E2" w:rsidRDefault="008E62E2">
      <w:pPr>
        <w:spacing w:before="16" w:line="260" w:lineRule="exact"/>
        <w:rPr>
          <w:sz w:val="26"/>
          <w:szCs w:val="26"/>
        </w:rPr>
      </w:pPr>
    </w:p>
    <w:p w14:paraId="292F42D8" w14:textId="77777777" w:rsidR="008E62E2" w:rsidRDefault="00B95149">
      <w:pPr>
        <w:spacing w:line="320" w:lineRule="exact"/>
        <w:ind w:left="100" w:right="69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 met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mes</w:t>
      </w:r>
      <w:r>
        <w:rPr>
          <w:spacing w:val="-1"/>
          <w:sz w:val="28"/>
          <w:szCs w:val="28"/>
        </w:rPr>
        <w:t xml:space="preserve"> 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 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w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ks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ed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er,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20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152414DD" w14:textId="77777777" w:rsidR="008E62E2" w:rsidRDefault="008E62E2">
      <w:pPr>
        <w:spacing w:before="14" w:line="260" w:lineRule="exact"/>
        <w:rPr>
          <w:sz w:val="26"/>
          <w:szCs w:val="26"/>
        </w:rPr>
      </w:pPr>
    </w:p>
    <w:p w14:paraId="24412533" w14:textId="77777777" w:rsidR="008E62E2" w:rsidRDefault="00B95149">
      <w:pPr>
        <w:ind w:left="10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tt</w:t>
      </w:r>
      <w:r>
        <w:rPr>
          <w:sz w:val="28"/>
          <w:szCs w:val="28"/>
        </w:rPr>
        <w:t>er 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2"/>
          <w:sz w:val="28"/>
          <w:szCs w:val="28"/>
        </w:rPr>
        <w:t>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</w:p>
    <w:p w14:paraId="723CD0DE" w14:textId="77777777" w:rsidR="008E62E2" w:rsidRDefault="00B95149">
      <w:pPr>
        <w:ind w:left="100"/>
        <w:rPr>
          <w:sz w:val="28"/>
          <w:szCs w:val="28"/>
        </w:rPr>
      </w:pPr>
      <w:proofErr w:type="gramStart"/>
      <w:r>
        <w:rPr>
          <w:sz w:val="28"/>
          <w:szCs w:val="28"/>
        </w:rPr>
        <w:t>Ir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proofErr w:type="gramEnd"/>
    </w:p>
    <w:p w14:paraId="2225CF75" w14:textId="77777777" w:rsidR="008E62E2" w:rsidRDefault="008E62E2">
      <w:pPr>
        <w:spacing w:before="19" w:line="260" w:lineRule="exact"/>
        <w:rPr>
          <w:sz w:val="26"/>
          <w:szCs w:val="26"/>
        </w:rPr>
      </w:pPr>
    </w:p>
    <w:p w14:paraId="1F948A41" w14:textId="77777777" w:rsidR="008E62E2" w:rsidRDefault="00B95149">
      <w:pPr>
        <w:spacing w:line="320" w:lineRule="exact"/>
        <w:ind w:left="100" w:right="23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§</w:t>
      </w: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15.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22</w:t>
      </w:r>
      <w:r>
        <w:rPr>
          <w:spacing w:val="1"/>
          <w:sz w:val="28"/>
          <w:szCs w:val="28"/>
        </w:rPr>
        <w:t>80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28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28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a (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2088B5C8" w14:textId="77777777" w:rsidR="008E62E2" w:rsidRDefault="008E62E2">
      <w:pPr>
        <w:spacing w:before="12" w:line="260" w:lineRule="exact"/>
        <w:rPr>
          <w:sz w:val="26"/>
          <w:szCs w:val="26"/>
        </w:rPr>
      </w:pPr>
    </w:p>
    <w:p w14:paraId="37B28F26" w14:textId="77777777" w:rsidR="008E62E2" w:rsidRDefault="00B95149">
      <w:pPr>
        <w:ind w:left="100" w:right="11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DA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I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 z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ws</w:t>
      </w:r>
      <w:r>
        <w:rPr>
          <w:sz w:val="28"/>
          <w:szCs w:val="28"/>
        </w:rPr>
        <w:t>:</w:t>
      </w:r>
    </w:p>
    <w:p w14:paraId="582A884F" w14:textId="77777777" w:rsidR="008E62E2" w:rsidRDefault="008E62E2">
      <w:pPr>
        <w:spacing w:before="15" w:line="260" w:lineRule="exact"/>
        <w:rPr>
          <w:sz w:val="26"/>
          <w:szCs w:val="26"/>
        </w:rPr>
      </w:pPr>
    </w:p>
    <w:p w14:paraId="72BC20ED" w14:textId="77777777" w:rsidR="008E62E2" w:rsidRDefault="00B95149">
      <w:pPr>
        <w:spacing w:line="445" w:lineRule="auto"/>
        <w:ind w:left="100" w:right="2992" w:firstLine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The f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 her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by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pted: 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TLE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V</w:t>
      </w:r>
      <w:r>
        <w:rPr>
          <w:b/>
          <w:sz w:val="28"/>
          <w:szCs w:val="28"/>
        </w:rPr>
        <w:t xml:space="preserve">: 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GE</w:t>
      </w:r>
    </w:p>
    <w:p w14:paraId="36482952" w14:textId="77777777" w:rsidR="008E62E2" w:rsidRDefault="00B95149">
      <w:pPr>
        <w:spacing w:before="10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pter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09660722" w14:textId="77777777" w:rsidR="008E62E2" w:rsidRDefault="008E62E2">
      <w:pPr>
        <w:spacing w:before="15" w:line="260" w:lineRule="exact"/>
        <w:rPr>
          <w:sz w:val="26"/>
          <w:szCs w:val="26"/>
        </w:rPr>
      </w:pPr>
    </w:p>
    <w:p w14:paraId="2A2C5CC0" w14:textId="77777777" w:rsidR="008E62E2" w:rsidRDefault="00B95149">
      <w:pPr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02EEEA7A" w14:textId="77777777" w:rsidR="008E62E2" w:rsidRDefault="008E62E2">
      <w:pPr>
        <w:spacing w:before="16" w:line="260" w:lineRule="exact"/>
        <w:rPr>
          <w:sz w:val="26"/>
          <w:szCs w:val="26"/>
        </w:rPr>
      </w:pPr>
    </w:p>
    <w:p w14:paraId="22A5EAB1" w14:textId="77777777" w:rsidR="008E62E2" w:rsidRDefault="00B95149">
      <w:pPr>
        <w:ind w:left="100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S.</w:t>
      </w:r>
    </w:p>
    <w:p w14:paraId="52294DC3" w14:textId="77777777" w:rsidR="008E62E2" w:rsidRDefault="008E62E2">
      <w:pPr>
        <w:spacing w:before="16" w:line="260" w:lineRule="exact"/>
        <w:rPr>
          <w:sz w:val="26"/>
          <w:szCs w:val="26"/>
        </w:rPr>
      </w:pPr>
    </w:p>
    <w:p w14:paraId="15990AEF" w14:textId="77777777" w:rsidR="008E62E2" w:rsidRDefault="00B95149">
      <w:pPr>
        <w:ind w:left="820" w:right="69" w:hanging="720"/>
        <w:rPr>
          <w:sz w:val="28"/>
          <w:szCs w:val="28"/>
        </w:rPr>
        <w:sectPr w:rsidR="008E62E2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ws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ar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lud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ar,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ot</w:t>
      </w:r>
      <w:r>
        <w:rPr>
          <w:sz w:val="28"/>
          <w:szCs w:val="28"/>
        </w:rPr>
        <w:t>”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“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;</w:t>
      </w:r>
      <w:r>
        <w:rPr>
          <w:sz w:val="28"/>
          <w:szCs w:val="28"/>
        </w:rPr>
        <w:t xml:space="preserve">”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”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e”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d;</w:t>
      </w:r>
      <w:r>
        <w:rPr>
          <w:sz w:val="28"/>
          <w:szCs w:val="28"/>
        </w:rPr>
        <w:t>”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rence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</w:p>
    <w:p w14:paraId="2B45252D" w14:textId="77777777" w:rsidR="008E62E2" w:rsidRDefault="00B95149">
      <w:pPr>
        <w:spacing w:before="60"/>
        <w:ind w:left="820" w:right="1043"/>
        <w:rPr>
          <w:sz w:val="28"/>
          <w:szCs w:val="28"/>
        </w:rPr>
      </w:pPr>
      <w:r>
        <w:rPr>
          <w:sz w:val="28"/>
          <w:szCs w:val="28"/>
        </w:rPr>
        <w:lastRenderedPageBreak/>
        <w:t>am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me;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 mea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e.</w:t>
      </w:r>
    </w:p>
    <w:p w14:paraId="16B00B96" w14:textId="77777777" w:rsidR="008E62E2" w:rsidRDefault="008E62E2">
      <w:pPr>
        <w:spacing w:before="15" w:line="260" w:lineRule="exact"/>
        <w:rPr>
          <w:sz w:val="26"/>
          <w:szCs w:val="26"/>
        </w:rPr>
      </w:pPr>
    </w:p>
    <w:p w14:paraId="7AB943F8" w14:textId="77777777" w:rsidR="008E62E2" w:rsidRDefault="00B95149">
      <w:pPr>
        <w:tabs>
          <w:tab w:val="left" w:pos="820"/>
        </w:tabs>
        <w:ind w:left="820" w:right="252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t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14:paraId="30717010" w14:textId="77777777" w:rsidR="008E62E2" w:rsidRDefault="008E62E2">
      <w:pPr>
        <w:spacing w:before="18" w:line="260" w:lineRule="exact"/>
        <w:rPr>
          <w:sz w:val="26"/>
          <w:szCs w:val="26"/>
        </w:rPr>
      </w:pPr>
    </w:p>
    <w:p w14:paraId="0AE4F01B" w14:textId="77777777" w:rsidR="008E62E2" w:rsidRDefault="00B95149">
      <w:pPr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0BDBEA91" w14:textId="77777777" w:rsidR="008E62E2" w:rsidRDefault="008E62E2">
      <w:pPr>
        <w:spacing w:before="19" w:line="260" w:lineRule="exact"/>
        <w:rPr>
          <w:sz w:val="26"/>
          <w:szCs w:val="26"/>
        </w:rPr>
      </w:pPr>
    </w:p>
    <w:p w14:paraId="0EC27D58" w14:textId="77777777" w:rsidR="008E62E2" w:rsidRDefault="00B95149">
      <w:pPr>
        <w:spacing w:line="320" w:lineRule="exact"/>
        <w:ind w:left="100" w:right="145"/>
        <w:rPr>
          <w:sz w:val="28"/>
          <w:szCs w:val="28"/>
        </w:rPr>
      </w:pP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proofErr w:type="gramStart"/>
      <w:r>
        <w:rPr>
          <w:color w:val="444444"/>
          <w:spacing w:val="-3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3"/>
          <w:sz w:val="28"/>
          <w:szCs w:val="28"/>
          <w:u w:val="single" w:color="444444"/>
        </w:rPr>
        <w:t>R</w:t>
      </w:r>
      <w:r>
        <w:rPr>
          <w:color w:val="444444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TE</w:t>
      </w:r>
      <w:r>
        <w:rPr>
          <w:color w:val="444444"/>
          <w:sz w:val="28"/>
          <w:szCs w:val="28"/>
          <w:u w:val="single" w:color="444444"/>
        </w:rPr>
        <w:t>RM</w:t>
      </w:r>
      <w:proofErr w:type="gramEnd"/>
      <w:r>
        <w:rPr>
          <w:color w:val="444444"/>
          <w:sz w:val="28"/>
          <w:szCs w:val="28"/>
          <w:u w:val="single" w:color="444444"/>
        </w:rPr>
        <w:t xml:space="preserve"> R</w:t>
      </w:r>
      <w:r>
        <w:rPr>
          <w:color w:val="444444"/>
          <w:spacing w:val="-1"/>
          <w:sz w:val="28"/>
          <w:szCs w:val="28"/>
          <w:u w:val="single" w:color="444444"/>
        </w:rPr>
        <w:t>EN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-1"/>
          <w:sz w:val="28"/>
          <w:szCs w:val="28"/>
          <w:u w:val="single" w:color="444444"/>
        </w:rPr>
        <w:t>A</w:t>
      </w:r>
      <w:r>
        <w:rPr>
          <w:color w:val="444444"/>
          <w:sz w:val="28"/>
          <w:szCs w:val="28"/>
          <w:u w:val="single" w:color="444444"/>
        </w:rPr>
        <w:t>L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m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2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v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si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f a 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m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ace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at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u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b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i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d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f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cc</w:t>
      </w:r>
      <w:r>
        <w:rPr>
          <w:color w:val="444444"/>
          <w:spacing w:val="-1"/>
          <w:sz w:val="28"/>
          <w:szCs w:val="28"/>
          <w:u w:val="single" w:color="444444"/>
        </w:rPr>
        <w:t>u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>w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pacing w:val="-1"/>
          <w:sz w:val="28"/>
          <w:szCs w:val="28"/>
          <w:u w:val="single" w:color="444444"/>
        </w:rPr>
        <w:t>l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s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pacing w:val="-1"/>
          <w:sz w:val="28"/>
          <w:szCs w:val="28"/>
          <w:u w:val="single" w:color="444444"/>
        </w:rPr>
        <w:t>od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pacing w:val="-1"/>
          <w:sz w:val="28"/>
          <w:szCs w:val="28"/>
          <w:u w:val="single" w:color="444444"/>
        </w:rPr>
        <w:t>in</w:t>
      </w:r>
      <w:r>
        <w:rPr>
          <w:color w:val="444444"/>
          <w:sz w:val="28"/>
          <w:szCs w:val="28"/>
          <w:u w:val="single" w:color="444444"/>
        </w:rPr>
        <w:t>g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pacing w:val="1"/>
          <w:sz w:val="28"/>
          <w:szCs w:val="28"/>
          <w:u w:val="single" w:color="444444"/>
        </w:rPr>
        <w:t>u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2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f f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w</w:t>
      </w:r>
      <w:r>
        <w:rPr>
          <w:color w:val="444444"/>
          <w:sz w:val="28"/>
          <w:szCs w:val="28"/>
          <w:u w:val="single" w:color="444444"/>
        </w:rPr>
        <w:t xml:space="preserve">er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3</w:t>
      </w:r>
      <w:r>
        <w:rPr>
          <w:color w:val="444444"/>
          <w:sz w:val="28"/>
          <w:szCs w:val="28"/>
          <w:u w:val="single" w:color="444444"/>
        </w:rPr>
        <w:t>0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u</w:t>
      </w:r>
      <w:r>
        <w:rPr>
          <w:color w:val="444444"/>
          <w:spacing w:val="-1"/>
          <w:sz w:val="28"/>
          <w:szCs w:val="28"/>
          <w:u w:val="single" w:color="444444"/>
        </w:rPr>
        <w:t>ti</w:t>
      </w:r>
      <w:r>
        <w:rPr>
          <w:color w:val="444444"/>
          <w:spacing w:val="1"/>
          <w:sz w:val="28"/>
          <w:szCs w:val="28"/>
          <w:u w:val="single" w:color="444444"/>
        </w:rPr>
        <w:t>v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i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x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e f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a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2"/>
          <w:sz w:val="28"/>
          <w:szCs w:val="28"/>
          <w:u w:val="single" w:color="444444"/>
        </w:rPr>
        <w:t>f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u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y</w:t>
      </w:r>
      <w:r>
        <w:rPr>
          <w:color w:val="444444"/>
          <w:sz w:val="28"/>
          <w:szCs w:val="28"/>
          <w:u w:val="single" w:color="444444"/>
        </w:rPr>
        <w:t>.</w:t>
      </w:r>
    </w:p>
    <w:p w14:paraId="564F4314" w14:textId="77777777" w:rsidR="008E62E2" w:rsidRDefault="008E62E2">
      <w:pPr>
        <w:spacing w:before="8" w:line="180" w:lineRule="exact"/>
        <w:rPr>
          <w:sz w:val="18"/>
          <w:szCs w:val="18"/>
        </w:rPr>
      </w:pPr>
    </w:p>
    <w:p w14:paraId="39CD3341" w14:textId="77777777" w:rsidR="008E62E2" w:rsidRDefault="00B95149">
      <w:pPr>
        <w:ind w:left="100" w:right="100"/>
        <w:rPr>
          <w:sz w:val="28"/>
          <w:szCs w:val="28"/>
        </w:rPr>
      </w:pP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P</w:t>
      </w:r>
      <w:r>
        <w:rPr>
          <w:color w:val="444444"/>
          <w:spacing w:val="-1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AT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m</w:t>
      </w:r>
      <w:r>
        <w:rPr>
          <w:color w:val="444444"/>
          <w:sz w:val="28"/>
          <w:szCs w:val="28"/>
          <w:u w:val="single" w:color="444444"/>
        </w:rPr>
        <w:t>ea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ow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f 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pacing w:val="2"/>
          <w:sz w:val="28"/>
          <w:szCs w:val="28"/>
          <w:u w:val="single" w:color="444444"/>
        </w:rPr>
        <w:t>w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l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pacing w:val="-1"/>
          <w:sz w:val="28"/>
          <w:szCs w:val="28"/>
          <w:u w:val="single" w:color="444444"/>
        </w:rPr>
        <w:t>in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l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pacing w:val="-1"/>
          <w:sz w:val="28"/>
          <w:szCs w:val="28"/>
          <w:u w:val="single" w:color="444444"/>
        </w:rPr>
        <w:t>in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sl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pi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g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mm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d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on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 xml:space="preserve"> o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-2"/>
          <w:sz w:val="28"/>
          <w:szCs w:val="28"/>
          <w:u w:val="single" w:color="444444"/>
        </w:rPr>
        <w:t>f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as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-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erm r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wh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ac</w:t>
      </w:r>
      <w:r>
        <w:rPr>
          <w:color w:val="444444"/>
          <w:spacing w:val="-1"/>
          <w:sz w:val="28"/>
          <w:szCs w:val="28"/>
          <w:u w:val="single" w:color="444444"/>
        </w:rPr>
        <w:t>it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o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w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er,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e,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ub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ee,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-3"/>
          <w:sz w:val="28"/>
          <w:szCs w:val="28"/>
          <w:u w:val="single" w:color="444444"/>
        </w:rPr>
        <w:t>m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ee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ss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l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ee,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1"/>
          <w:sz w:val="28"/>
          <w:szCs w:val="28"/>
          <w:u w:val="single" w:color="444444"/>
        </w:rPr>
        <w:t>os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ss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ry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ac</w:t>
      </w:r>
      <w:r>
        <w:rPr>
          <w:color w:val="444444"/>
          <w:spacing w:val="-1"/>
          <w:sz w:val="28"/>
          <w:szCs w:val="28"/>
          <w:u w:val="single" w:color="444444"/>
        </w:rPr>
        <w:t>it</w:t>
      </w:r>
      <w:r>
        <w:rPr>
          <w:color w:val="444444"/>
          <w:spacing w:val="1"/>
          <w:sz w:val="28"/>
          <w:szCs w:val="28"/>
          <w:u w:val="single" w:color="444444"/>
        </w:rPr>
        <w:t>y</w:t>
      </w:r>
      <w:r>
        <w:rPr>
          <w:color w:val="444444"/>
          <w:sz w:val="28"/>
          <w:szCs w:val="28"/>
          <w:u w:val="single" w:color="444444"/>
        </w:rPr>
        <w:t>.</w:t>
      </w:r>
      <w:r>
        <w:rPr>
          <w:color w:val="444444"/>
          <w:spacing w:val="69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A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to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ma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m</w:t>
      </w:r>
      <w:r>
        <w:rPr>
          <w:color w:val="444444"/>
          <w:sz w:val="28"/>
          <w:szCs w:val="28"/>
          <w:u w:val="single" w:color="444444"/>
        </w:rPr>
        <w:t>ay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t </w:t>
      </w:r>
      <w:r>
        <w:rPr>
          <w:color w:val="444444"/>
          <w:spacing w:val="-1"/>
          <w:sz w:val="28"/>
          <w:szCs w:val="28"/>
          <w:u w:val="single" w:color="444444"/>
        </w:rPr>
        <w:t>b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l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do</w:t>
      </w:r>
      <w:r>
        <w:rPr>
          <w:color w:val="444444"/>
          <w:spacing w:val="1"/>
          <w:sz w:val="28"/>
          <w:szCs w:val="28"/>
          <w:u w:val="single" w:color="444444"/>
        </w:rPr>
        <w:t>w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 xml:space="preserve">er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y</w:t>
      </w:r>
      <w:r>
        <w:rPr>
          <w:color w:val="444444"/>
          <w:sz w:val="28"/>
          <w:szCs w:val="28"/>
          <w:u w:val="single" w:color="444444"/>
        </w:rPr>
        <w:t>.</w:t>
      </w:r>
    </w:p>
    <w:p w14:paraId="1034080D" w14:textId="77777777" w:rsidR="008E62E2" w:rsidRDefault="008E62E2">
      <w:pPr>
        <w:spacing w:before="1" w:line="180" w:lineRule="exact"/>
        <w:rPr>
          <w:sz w:val="19"/>
          <w:szCs w:val="19"/>
        </w:rPr>
      </w:pPr>
    </w:p>
    <w:p w14:paraId="3725A07B" w14:textId="77777777" w:rsidR="008E62E2" w:rsidRDefault="00B95149">
      <w:pPr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398A6CA5" w14:textId="77777777" w:rsidR="008E62E2" w:rsidRDefault="008E62E2">
      <w:pPr>
        <w:spacing w:before="16" w:line="260" w:lineRule="exact"/>
        <w:rPr>
          <w:sz w:val="26"/>
          <w:szCs w:val="26"/>
        </w:rPr>
      </w:pPr>
    </w:p>
    <w:p w14:paraId="0E76C73E" w14:textId="77777777" w:rsidR="008E62E2" w:rsidRDefault="00B95149">
      <w:pPr>
        <w:ind w:left="100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DE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7DC64C11" w14:textId="77777777" w:rsidR="008E62E2" w:rsidRDefault="008E62E2">
      <w:pPr>
        <w:spacing w:before="16" w:line="260" w:lineRule="exact"/>
        <w:rPr>
          <w:sz w:val="26"/>
          <w:szCs w:val="26"/>
        </w:rPr>
      </w:pPr>
    </w:p>
    <w:p w14:paraId="3B61315F" w14:textId="77777777" w:rsidR="008E62E2" w:rsidRDefault="00B95149">
      <w:pPr>
        <w:ind w:left="820" w:right="180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Per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y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e.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1AAFD378" w14:textId="77777777" w:rsidR="008E62E2" w:rsidRDefault="008E62E2">
      <w:pPr>
        <w:spacing w:before="15" w:line="260" w:lineRule="exact"/>
        <w:rPr>
          <w:sz w:val="26"/>
          <w:szCs w:val="26"/>
        </w:rPr>
      </w:pPr>
    </w:p>
    <w:p w14:paraId="665060C8" w14:textId="77777777" w:rsidR="008E62E2" w:rsidRDefault="00B95149">
      <w:pPr>
        <w:tabs>
          <w:tab w:val="left" w:pos="820"/>
        </w:tabs>
        <w:ind w:left="820" w:right="191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 xml:space="preserve">If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 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a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a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ud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Zon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-1"/>
          <w:sz w:val="28"/>
          <w:szCs w:val="28"/>
        </w:rPr>
        <w:t xml:space="preserve"> sh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od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349DCFB8" w14:textId="77777777" w:rsidR="008E62E2" w:rsidRDefault="008E62E2">
      <w:pPr>
        <w:spacing w:before="19" w:line="260" w:lineRule="exact"/>
        <w:rPr>
          <w:sz w:val="26"/>
          <w:szCs w:val="26"/>
        </w:rPr>
      </w:pPr>
    </w:p>
    <w:p w14:paraId="25369160" w14:textId="77777777" w:rsidR="008E62E2" w:rsidRDefault="00B95149">
      <w:pPr>
        <w:tabs>
          <w:tab w:val="left" w:pos="820"/>
        </w:tabs>
        <w:spacing w:line="320" w:lineRule="exact"/>
        <w:ind w:left="820" w:right="298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  <w:t xml:space="preserve">If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bo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 am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ere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3973C6F3" w14:textId="77777777" w:rsidR="008E62E2" w:rsidRDefault="008E62E2">
      <w:pPr>
        <w:spacing w:before="16" w:line="260" w:lineRule="exact"/>
        <w:rPr>
          <w:sz w:val="26"/>
          <w:szCs w:val="26"/>
        </w:rPr>
      </w:pPr>
    </w:p>
    <w:p w14:paraId="29A41F29" w14:textId="77777777" w:rsidR="008E62E2" w:rsidRDefault="00B95149">
      <w:pPr>
        <w:spacing w:line="320" w:lineRule="exact"/>
        <w:ind w:left="820" w:right="69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pacing w:val="2"/>
          <w:sz w:val="28"/>
          <w:szCs w:val="28"/>
        </w:rPr>
        <w:t>8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sl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:</w:t>
      </w:r>
    </w:p>
    <w:p w14:paraId="184C3B4B" w14:textId="77777777" w:rsidR="008E62E2" w:rsidRDefault="00B95149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    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ay</w:t>
      </w:r>
    </w:p>
    <w:p w14:paraId="3F8B6617" w14:textId="77777777" w:rsidR="008E62E2" w:rsidRDefault="00B95149">
      <w:pPr>
        <w:ind w:left="1540"/>
        <w:rPr>
          <w:sz w:val="28"/>
          <w:szCs w:val="28"/>
        </w:rPr>
        <w:sectPr w:rsidR="008E62E2">
          <w:pgSz w:w="12240" w:h="15840"/>
          <w:pgMar w:top="1380" w:right="1380" w:bottom="280" w:left="1340" w:header="720" w:footer="720" w:gutter="0"/>
          <w:cols w:space="720"/>
        </w:sectPr>
      </w:pP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al</w:t>
      </w:r>
    </w:p>
    <w:p w14:paraId="61D862E2" w14:textId="77777777" w:rsidR="008E62E2" w:rsidRDefault="00B95149">
      <w:pPr>
        <w:spacing w:before="60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    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ty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</w:p>
    <w:p w14:paraId="455672D6" w14:textId="77777777" w:rsidR="008E62E2" w:rsidRDefault="00B95149">
      <w:pPr>
        <w:spacing w:before="3" w:line="320" w:lineRule="exact"/>
        <w:ind w:left="1540" w:right="203" w:hanging="7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 xml:space="preserve">.      </w:t>
      </w:r>
      <w:r>
        <w:rPr>
          <w:spacing w:val="1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 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2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proofErr w:type="gramEnd"/>
      <w:r>
        <w:rPr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r.</w:t>
      </w:r>
    </w:p>
    <w:p w14:paraId="20804373" w14:textId="77777777" w:rsidR="008E62E2" w:rsidRDefault="008E62E2">
      <w:pPr>
        <w:spacing w:before="10" w:line="240" w:lineRule="exact"/>
        <w:rPr>
          <w:sz w:val="24"/>
          <w:szCs w:val="24"/>
        </w:rPr>
      </w:pPr>
    </w:p>
    <w:p w14:paraId="73A86618" w14:textId="77777777" w:rsidR="008E62E2" w:rsidRDefault="00B95149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….</w:t>
      </w:r>
    </w:p>
    <w:p w14:paraId="1E61A653" w14:textId="77777777" w:rsidR="008E62E2" w:rsidRDefault="008E62E2">
      <w:pPr>
        <w:spacing w:before="17" w:line="240" w:lineRule="exact"/>
        <w:rPr>
          <w:sz w:val="24"/>
          <w:szCs w:val="24"/>
        </w:rPr>
      </w:pPr>
    </w:p>
    <w:p w14:paraId="23367E85" w14:textId="77777777" w:rsidR="008E62E2" w:rsidRDefault="00B95149">
      <w:pPr>
        <w:spacing w:before="24"/>
        <w:ind w:left="2430"/>
        <w:rPr>
          <w:sz w:val="28"/>
          <w:szCs w:val="28"/>
        </w:rPr>
      </w:pPr>
      <w:r>
        <w:rPr>
          <w:i/>
          <w:spacing w:val="2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E</w:t>
      </w:r>
      <w:r>
        <w:rPr>
          <w:i/>
          <w:sz w:val="28"/>
          <w:szCs w:val="28"/>
        </w:rPr>
        <w:t>NT</w:t>
      </w:r>
      <w:r>
        <w:rPr>
          <w:i/>
          <w:spacing w:val="-2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L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D</w:t>
      </w:r>
      <w:r>
        <w:rPr>
          <w:i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T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-1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3"/>
          <w:sz w:val="28"/>
          <w:szCs w:val="28"/>
        </w:rPr>
        <w:t>N</w:t>
      </w:r>
      <w:r>
        <w:rPr>
          <w:i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 xml:space="preserve"> R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>2</w:t>
      </w:r>
    </w:p>
    <w:p w14:paraId="7CA068EA" w14:textId="77777777" w:rsidR="008E62E2" w:rsidRDefault="00B95149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….</w:t>
      </w:r>
    </w:p>
    <w:p w14:paraId="30E5C67B" w14:textId="77777777" w:rsidR="008E62E2" w:rsidRDefault="00B95149">
      <w:pPr>
        <w:spacing w:before="5"/>
        <w:ind w:left="100" w:right="5420"/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1  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EGU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</w:p>
    <w:p w14:paraId="79FC1EB1" w14:textId="77777777" w:rsidR="008E62E2" w:rsidRDefault="00B95149">
      <w:pPr>
        <w:ind w:left="100" w:right="90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58326D7A" w14:textId="77777777" w:rsidR="008E62E2" w:rsidRDefault="00B95149">
      <w:pPr>
        <w:spacing w:line="320" w:lineRule="exact"/>
        <w:ind w:left="100" w:right="691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Per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219EC0DB" w14:textId="77777777" w:rsidR="008E62E2" w:rsidRDefault="00B95149">
      <w:pPr>
        <w:spacing w:before="2"/>
        <w:ind w:left="100" w:right="90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62595BBC" w14:textId="77777777" w:rsidR="008E62E2" w:rsidRDefault="00B95149">
      <w:pPr>
        <w:ind w:left="100" w:right="331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 xml:space="preserve">)  </w:t>
      </w:r>
      <w:r>
        <w:rPr>
          <w:spacing w:val="4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 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 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proofErr w:type="gramEnd"/>
      <w:r>
        <w:rPr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r.</w:t>
      </w:r>
    </w:p>
    <w:p w14:paraId="192134C2" w14:textId="77777777" w:rsidR="008E62E2" w:rsidRDefault="008E62E2">
      <w:pPr>
        <w:spacing w:before="11" w:line="240" w:lineRule="exact"/>
        <w:rPr>
          <w:sz w:val="24"/>
          <w:szCs w:val="24"/>
        </w:rPr>
      </w:pPr>
    </w:p>
    <w:p w14:paraId="29F1BAD0" w14:textId="77777777" w:rsidR="008E62E2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39988A37" w14:textId="77777777" w:rsidR="008E62E2" w:rsidRDefault="008E62E2">
      <w:pPr>
        <w:spacing w:before="16" w:line="260" w:lineRule="exact"/>
        <w:rPr>
          <w:sz w:val="26"/>
          <w:szCs w:val="26"/>
        </w:rPr>
      </w:pPr>
    </w:p>
    <w:p w14:paraId="2BFB32DA" w14:textId="77777777" w:rsidR="008E62E2" w:rsidRDefault="00B95149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-1"/>
          <w:position w:val="-1"/>
          <w:sz w:val="28"/>
          <w:szCs w:val="28"/>
          <w:u w:val="single" w:color="000000"/>
        </w:rPr>
        <w:t>H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T</w:t>
      </w:r>
      <w:r>
        <w:rPr>
          <w:spacing w:val="1"/>
          <w:position w:val="-1"/>
          <w:sz w:val="28"/>
          <w:szCs w:val="28"/>
          <w:u w:val="single" w:color="000000"/>
        </w:rPr>
        <w:t>E</w:t>
      </w:r>
      <w:r>
        <w:rPr>
          <w:position w:val="-1"/>
          <w:sz w:val="28"/>
          <w:szCs w:val="28"/>
          <w:u w:val="single" w:color="000000"/>
        </w:rPr>
        <w:t xml:space="preserve">RM 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spacing w:val="-1"/>
          <w:position w:val="-1"/>
          <w:sz w:val="28"/>
          <w:szCs w:val="28"/>
          <w:u w:val="single" w:color="000000"/>
        </w:rPr>
        <w:t>EN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1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5EDAAAFD" w14:textId="77777777" w:rsidR="008E62E2" w:rsidRDefault="008E62E2">
      <w:pPr>
        <w:spacing w:before="17" w:line="240" w:lineRule="exact"/>
        <w:rPr>
          <w:sz w:val="24"/>
          <w:szCs w:val="24"/>
        </w:rPr>
      </w:pPr>
    </w:p>
    <w:p w14:paraId="05DE84EE" w14:textId="77777777" w:rsidR="008E62E2" w:rsidRDefault="00B95149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0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P</w:t>
      </w: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spacing w:val="1"/>
          <w:position w:val="-1"/>
          <w:sz w:val="28"/>
          <w:szCs w:val="28"/>
          <w:u w:val="single" w:color="000000"/>
        </w:rPr>
        <w:t>p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spacing w:val="1"/>
          <w:position w:val="-1"/>
          <w:sz w:val="28"/>
          <w:szCs w:val="28"/>
          <w:u w:val="single" w:color="000000"/>
        </w:rPr>
        <w:t>s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t</w:t>
      </w:r>
    </w:p>
    <w:p w14:paraId="449E49D8" w14:textId="77777777" w:rsidR="008E62E2" w:rsidRDefault="008E62E2">
      <w:pPr>
        <w:spacing w:before="19" w:line="240" w:lineRule="exact"/>
        <w:rPr>
          <w:sz w:val="24"/>
          <w:szCs w:val="24"/>
        </w:rPr>
      </w:pPr>
    </w:p>
    <w:p w14:paraId="0783C3D5" w14:textId="77777777" w:rsidR="008E62E2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re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ca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ud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</w:p>
    <w:p w14:paraId="64FC661E" w14:textId="77777777" w:rsidR="008E62E2" w:rsidRDefault="00B95149">
      <w:pPr>
        <w:spacing w:before="3" w:line="320" w:lineRule="exact"/>
        <w:ind w:left="820" w:right="611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-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hb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“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”</w:t>
      </w:r>
    </w:p>
    <w:p w14:paraId="41E67F64" w14:textId="77777777" w:rsidR="008E62E2" w:rsidRDefault="00B95149">
      <w:pPr>
        <w:spacing w:line="320" w:lineRule="exact"/>
        <w:ind w:left="820" w:right="58"/>
        <w:rPr>
          <w:sz w:val="28"/>
          <w:szCs w:val="28"/>
        </w:rPr>
      </w:pP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5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R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w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42B1E7C9" w14:textId="77777777" w:rsidR="008E62E2" w:rsidRDefault="008E62E2">
      <w:pPr>
        <w:spacing w:before="10" w:line="240" w:lineRule="exact"/>
        <w:rPr>
          <w:sz w:val="24"/>
          <w:szCs w:val="24"/>
        </w:rPr>
      </w:pPr>
    </w:p>
    <w:p w14:paraId="3E15D64C" w14:textId="77777777" w:rsidR="008E62E2" w:rsidRDefault="00B95149">
      <w:pPr>
        <w:tabs>
          <w:tab w:val="left" w:pos="820"/>
        </w:tabs>
        <w:spacing w:before="28" w:line="320" w:lineRule="exact"/>
        <w:ind w:left="820" w:right="338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re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si</w:t>
      </w:r>
      <w:r>
        <w:rPr>
          <w:spacing w:val="1"/>
          <w:sz w:val="28"/>
          <w:szCs w:val="28"/>
          <w:u w:val="single" w:color="000000"/>
        </w:rPr>
        <w:t>gn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’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mee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 c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bo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e.</w:t>
      </w:r>
    </w:p>
    <w:p w14:paraId="66CAF800" w14:textId="77777777" w:rsidR="008E62E2" w:rsidRDefault="008E62E2">
      <w:pPr>
        <w:spacing w:before="8" w:line="240" w:lineRule="exact"/>
        <w:rPr>
          <w:sz w:val="24"/>
          <w:szCs w:val="24"/>
        </w:rPr>
      </w:pPr>
    </w:p>
    <w:p w14:paraId="13990267" w14:textId="77777777" w:rsidR="008E62E2" w:rsidRDefault="00B95149">
      <w:pPr>
        <w:tabs>
          <w:tab w:val="left" w:pos="820"/>
        </w:tabs>
        <w:spacing w:before="24"/>
        <w:ind w:left="820" w:right="244" w:hanging="720"/>
        <w:jc w:val="both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proofErr w:type="gramStart"/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%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wn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reg</w:t>
      </w:r>
      <w:r>
        <w:rPr>
          <w:spacing w:val="1"/>
          <w:sz w:val="28"/>
          <w:szCs w:val="28"/>
          <w:u w:val="single" w:color="000000"/>
        </w:rPr>
        <w:t>ul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uis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tu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6FFDDA32" w14:textId="77777777" w:rsidR="008E62E2" w:rsidRDefault="008E62E2">
      <w:pPr>
        <w:spacing w:before="14" w:line="240" w:lineRule="exact"/>
        <w:rPr>
          <w:sz w:val="24"/>
          <w:szCs w:val="24"/>
        </w:rPr>
      </w:pPr>
    </w:p>
    <w:p w14:paraId="78A89384" w14:textId="77777777" w:rsidR="008E62E2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rk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’s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</w:p>
    <w:p w14:paraId="763029C2" w14:textId="77777777" w:rsidR="008E62E2" w:rsidRDefault="00B95149">
      <w:pPr>
        <w:spacing w:line="320" w:lineRule="exact"/>
        <w:ind w:left="820"/>
        <w:rPr>
          <w:sz w:val="28"/>
          <w:szCs w:val="28"/>
        </w:rPr>
        <w:sectPr w:rsidR="008E62E2">
          <w:pgSz w:w="12240" w:h="15840"/>
          <w:pgMar w:top="1380" w:right="1340" w:bottom="280" w:left="1340" w:header="720" w:footer="720" w:gutter="0"/>
          <w:cols w:space="720"/>
        </w:sectPr>
      </w:pP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al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me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’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</w:p>
    <w:p w14:paraId="30BEEC97" w14:textId="77777777" w:rsidR="008E62E2" w:rsidRDefault="00B95149">
      <w:pPr>
        <w:spacing w:before="60"/>
        <w:ind w:left="820" w:right="153"/>
        <w:rPr>
          <w:sz w:val="28"/>
          <w:szCs w:val="28"/>
        </w:rPr>
      </w:pPr>
      <w:r>
        <w:rPr>
          <w:sz w:val="28"/>
          <w:szCs w:val="28"/>
          <w:u w:val="single" w:color="000000"/>
        </w:rPr>
        <w:lastRenderedPageBreak/>
        <w:t>re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m</w:t>
      </w:r>
      <w:r>
        <w:rPr>
          <w:spacing w:val="-2"/>
          <w:sz w:val="28"/>
          <w:szCs w:val="28"/>
          <w:u w:val="single" w:color="000000"/>
        </w:rPr>
        <w:t>ea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ack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2787331A" w14:textId="77777777" w:rsidR="008E62E2" w:rsidRDefault="008E62E2">
      <w:pPr>
        <w:spacing w:before="11" w:line="240" w:lineRule="exact"/>
        <w:rPr>
          <w:sz w:val="24"/>
          <w:szCs w:val="24"/>
        </w:rPr>
      </w:pPr>
    </w:p>
    <w:p w14:paraId="08C0228C" w14:textId="77777777" w:rsidR="008E62E2" w:rsidRDefault="00B95149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1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2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 xml:space="preserve">erm </w:t>
      </w:r>
      <w:r>
        <w:rPr>
          <w:spacing w:val="-3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l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-2"/>
          <w:position w:val="-1"/>
          <w:sz w:val="28"/>
          <w:szCs w:val="28"/>
          <w:u w:val="single" w:color="000000"/>
        </w:rPr>
        <w:t>p</w:t>
      </w:r>
      <w:r>
        <w:rPr>
          <w:position w:val="-1"/>
          <w:sz w:val="28"/>
          <w:szCs w:val="28"/>
          <w:u w:val="single" w:color="000000"/>
        </w:rPr>
        <w:t>ec</w:t>
      </w:r>
      <w:r>
        <w:rPr>
          <w:spacing w:val="2"/>
          <w:position w:val="-1"/>
          <w:sz w:val="28"/>
          <w:szCs w:val="28"/>
          <w:u w:val="single" w:color="000000"/>
        </w:rPr>
        <w:t>i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l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R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g</w:t>
      </w:r>
      <w:r>
        <w:rPr>
          <w:spacing w:val="-1"/>
          <w:position w:val="-1"/>
          <w:sz w:val="28"/>
          <w:szCs w:val="28"/>
          <w:u w:val="single" w:color="000000"/>
        </w:rPr>
        <w:t>u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1"/>
          <w:position w:val="-1"/>
          <w:sz w:val="28"/>
          <w:szCs w:val="28"/>
          <w:u w:val="single" w:color="000000"/>
        </w:rPr>
        <w:t>io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s</w:t>
      </w:r>
    </w:p>
    <w:p w14:paraId="4DFA0DE1" w14:textId="77777777" w:rsidR="008E62E2" w:rsidRDefault="008E62E2">
      <w:pPr>
        <w:spacing w:before="17" w:line="240" w:lineRule="exact"/>
        <w:rPr>
          <w:sz w:val="24"/>
          <w:szCs w:val="24"/>
        </w:rPr>
      </w:pPr>
    </w:p>
    <w:p w14:paraId="0CF35359" w14:textId="77777777" w:rsidR="008E62E2" w:rsidRDefault="00B95149">
      <w:pPr>
        <w:spacing w:before="24"/>
        <w:ind w:left="8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</w:p>
    <w:p w14:paraId="6DD1324E" w14:textId="77777777" w:rsidR="008E62E2" w:rsidRDefault="00B95149">
      <w:pPr>
        <w:spacing w:before="2"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 xml:space="preserve">erm </w:t>
      </w:r>
      <w:r>
        <w:rPr>
          <w:spacing w:val="-3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l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spacing w:val="-1"/>
          <w:position w:val="-1"/>
          <w:sz w:val="28"/>
          <w:szCs w:val="28"/>
          <w:u w:val="single" w:color="000000"/>
        </w:rPr>
        <w:t>w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.</w:t>
      </w:r>
    </w:p>
    <w:p w14:paraId="0D83C44A" w14:textId="77777777" w:rsidR="008E62E2" w:rsidRDefault="008E62E2">
      <w:pPr>
        <w:spacing w:before="17" w:line="240" w:lineRule="exact"/>
        <w:rPr>
          <w:sz w:val="24"/>
          <w:szCs w:val="24"/>
        </w:rPr>
      </w:pPr>
    </w:p>
    <w:p w14:paraId="130DF85E" w14:textId="77777777" w:rsidR="008E62E2" w:rsidRDefault="00B95149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2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Cap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 xml:space="preserve">erm 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19FDEB71" w14:textId="77777777" w:rsidR="008E62E2" w:rsidRDefault="008E62E2">
      <w:pPr>
        <w:spacing w:before="17" w:line="240" w:lineRule="exact"/>
        <w:rPr>
          <w:sz w:val="24"/>
          <w:szCs w:val="24"/>
        </w:rPr>
      </w:pPr>
    </w:p>
    <w:p w14:paraId="3D3E17DB" w14:textId="77777777" w:rsidR="008E62E2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proofErr w:type="gramStart"/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-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iv</w:t>
      </w:r>
      <w:r>
        <w:rPr>
          <w:sz w:val="28"/>
          <w:szCs w:val="28"/>
          <w:u w:val="single" w:color="000000"/>
        </w:rPr>
        <w:t>e</w:t>
      </w:r>
    </w:p>
    <w:p w14:paraId="1226032E" w14:textId="77777777" w:rsidR="008E62E2" w:rsidRDefault="00B95149">
      <w:pPr>
        <w:spacing w:line="300" w:lineRule="exact"/>
        <w:ind w:left="82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(</w:t>
      </w:r>
      <w:r>
        <w:rPr>
          <w:spacing w:val="1"/>
          <w:position w:val="-1"/>
          <w:sz w:val="28"/>
          <w:szCs w:val="28"/>
          <w:u w:val="single" w:color="000000"/>
        </w:rPr>
        <w:t>3</w:t>
      </w:r>
      <w:r>
        <w:rPr>
          <w:spacing w:val="-1"/>
          <w:position w:val="-1"/>
          <w:sz w:val="28"/>
          <w:szCs w:val="28"/>
          <w:u w:val="single" w:color="000000"/>
        </w:rPr>
        <w:t>5</w:t>
      </w:r>
      <w:r>
        <w:rPr>
          <w:position w:val="-1"/>
          <w:sz w:val="28"/>
          <w:szCs w:val="28"/>
          <w:u w:val="single" w:color="000000"/>
        </w:rPr>
        <w:t>).</w:t>
      </w:r>
    </w:p>
    <w:p w14:paraId="5754AE49" w14:textId="77777777" w:rsidR="008E62E2" w:rsidRDefault="008E62E2">
      <w:pPr>
        <w:spacing w:before="17" w:line="240" w:lineRule="exact"/>
        <w:rPr>
          <w:sz w:val="24"/>
          <w:szCs w:val="24"/>
        </w:rPr>
      </w:pPr>
    </w:p>
    <w:p w14:paraId="66AF17A9" w14:textId="77777777" w:rsidR="008E62E2" w:rsidRDefault="00B95149">
      <w:pPr>
        <w:tabs>
          <w:tab w:val="left" w:pos="820"/>
        </w:tabs>
        <w:spacing w:before="24"/>
        <w:ind w:left="820" w:right="65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Ho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z w:val="28"/>
          <w:szCs w:val="28"/>
          <w:u w:val="single" w:color="000000"/>
        </w:rPr>
        <w:t xml:space="preserve">me are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2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su</w:t>
      </w:r>
      <w:r>
        <w:rPr>
          <w:spacing w:val="1"/>
          <w:sz w:val="28"/>
          <w:szCs w:val="28"/>
          <w:u w:val="single" w:color="000000"/>
        </w:rPr>
        <w:t>bj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Z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.</w:t>
      </w:r>
    </w:p>
    <w:p w14:paraId="662B92DF" w14:textId="77777777" w:rsidR="008E62E2" w:rsidRDefault="008E62E2">
      <w:pPr>
        <w:spacing w:before="10" w:line="240" w:lineRule="exact"/>
        <w:rPr>
          <w:sz w:val="24"/>
          <w:szCs w:val="24"/>
        </w:rPr>
      </w:pPr>
    </w:p>
    <w:p w14:paraId="30AE651B" w14:textId="77777777" w:rsidR="008E62E2" w:rsidRDefault="00B95149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3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c</w:t>
      </w:r>
      <w:r>
        <w:rPr>
          <w:spacing w:val="-2"/>
          <w:position w:val="-1"/>
          <w:sz w:val="28"/>
          <w:szCs w:val="28"/>
          <w:u w:val="single" w:color="000000"/>
        </w:rPr>
        <w:t>c</w:t>
      </w: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1"/>
          <w:position w:val="-1"/>
          <w:sz w:val="28"/>
          <w:szCs w:val="28"/>
          <w:u w:val="single" w:color="000000"/>
        </w:rPr>
        <w:t>p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cy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m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n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 xml:space="preserve">erm 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2D698C75" w14:textId="77777777" w:rsidR="008E62E2" w:rsidRDefault="008E62E2">
      <w:pPr>
        <w:spacing w:before="17" w:line="240" w:lineRule="exact"/>
        <w:rPr>
          <w:sz w:val="24"/>
          <w:szCs w:val="24"/>
        </w:rPr>
      </w:pPr>
    </w:p>
    <w:p w14:paraId="453E4191" w14:textId="77777777" w:rsidR="008E62E2" w:rsidRDefault="00B95149">
      <w:pPr>
        <w:spacing w:before="24"/>
        <w:ind w:left="820" w:right="347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)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ub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r.</w:t>
      </w:r>
    </w:p>
    <w:p w14:paraId="00662215" w14:textId="77777777" w:rsidR="008E62E2" w:rsidRDefault="008E62E2">
      <w:pPr>
        <w:spacing w:before="11" w:line="240" w:lineRule="exact"/>
        <w:rPr>
          <w:sz w:val="24"/>
          <w:szCs w:val="24"/>
        </w:rPr>
      </w:pPr>
    </w:p>
    <w:p w14:paraId="69364144" w14:textId="77777777" w:rsidR="008E62E2" w:rsidRDefault="00B95149">
      <w:pPr>
        <w:tabs>
          <w:tab w:val="left" w:pos="820"/>
        </w:tabs>
        <w:spacing w:before="28" w:line="320" w:lineRule="exact"/>
        <w:ind w:left="820" w:right="508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 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 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6172AC0A" w14:textId="77777777" w:rsidR="008E62E2" w:rsidRDefault="008E62E2">
      <w:pPr>
        <w:spacing w:before="7" w:line="240" w:lineRule="exact"/>
        <w:rPr>
          <w:sz w:val="24"/>
          <w:szCs w:val="24"/>
        </w:rPr>
      </w:pPr>
    </w:p>
    <w:p w14:paraId="073ED7CC" w14:textId="77777777" w:rsidR="008E62E2" w:rsidRDefault="00B95149">
      <w:pPr>
        <w:tabs>
          <w:tab w:val="left" w:pos="820"/>
        </w:tabs>
        <w:spacing w:before="24"/>
        <w:ind w:left="820" w:right="438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 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proofErr w:type="gramEnd"/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sh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2"/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)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sp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fe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.</w:t>
      </w:r>
    </w:p>
    <w:p w14:paraId="10E9709F" w14:textId="77777777" w:rsidR="008E62E2" w:rsidRDefault="008E62E2">
      <w:pPr>
        <w:spacing w:before="12" w:line="240" w:lineRule="exact"/>
        <w:rPr>
          <w:sz w:val="24"/>
          <w:szCs w:val="24"/>
        </w:rPr>
      </w:pPr>
    </w:p>
    <w:p w14:paraId="6692507C" w14:textId="77777777" w:rsidR="008E62E2" w:rsidRDefault="00B95149">
      <w:pPr>
        <w:spacing w:before="24"/>
        <w:ind w:left="820" w:right="310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a </w:t>
      </w:r>
      <w:proofErr w:type="gramStart"/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ny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B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z w:val="28"/>
          <w:szCs w:val="28"/>
          <w:u w:val="single" w:color="000000"/>
        </w:rPr>
        <w:t xml:space="preserve">cal </w:t>
      </w:r>
      <w:r>
        <w:rPr>
          <w:spacing w:val="-2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.</w:t>
      </w:r>
    </w:p>
    <w:p w14:paraId="1626A541" w14:textId="77777777" w:rsidR="008E62E2" w:rsidRDefault="008E62E2">
      <w:pPr>
        <w:spacing w:before="9" w:line="240" w:lineRule="exact"/>
        <w:rPr>
          <w:sz w:val="24"/>
          <w:szCs w:val="24"/>
        </w:rPr>
      </w:pPr>
    </w:p>
    <w:p w14:paraId="639E59EC" w14:textId="77777777" w:rsidR="008E62E2" w:rsidRDefault="00B95149">
      <w:pPr>
        <w:spacing w:before="24"/>
        <w:ind w:left="820" w:right="143" w:hanging="720"/>
        <w:rPr>
          <w:sz w:val="28"/>
          <w:szCs w:val="28"/>
        </w:rPr>
        <w:sectPr w:rsidR="008E62E2">
          <w:pgSz w:w="12240" w:h="15840"/>
          <w:pgMar w:top="1380" w:right="134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el</w:t>
      </w:r>
      <w:proofErr w:type="gramEnd"/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) 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(C),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ov</w:t>
      </w:r>
      <w:r>
        <w:rPr>
          <w:sz w:val="28"/>
          <w:szCs w:val="28"/>
          <w:u w:val="single" w:color="000000"/>
        </w:rPr>
        <w:t>e.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3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.</w:t>
      </w:r>
    </w:p>
    <w:p w14:paraId="4CEC8C20" w14:textId="77777777" w:rsidR="008E62E2" w:rsidRDefault="00B95149">
      <w:pPr>
        <w:spacing w:before="60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lastRenderedPageBreak/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4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Saf</w:t>
      </w:r>
      <w:r>
        <w:rPr>
          <w:spacing w:val="1"/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y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su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2"/>
          <w:position w:val="-1"/>
          <w:sz w:val="28"/>
          <w:szCs w:val="28"/>
          <w:u w:val="single" w:color="000000"/>
        </w:rPr>
        <w:t>c</w:t>
      </w:r>
      <w:r>
        <w:rPr>
          <w:position w:val="-1"/>
          <w:sz w:val="28"/>
          <w:szCs w:val="28"/>
          <w:u w:val="single" w:color="000000"/>
        </w:rPr>
        <w:t>e Re</w:t>
      </w:r>
      <w:r>
        <w:rPr>
          <w:spacing w:val="-1"/>
          <w:position w:val="-1"/>
          <w:sz w:val="28"/>
          <w:szCs w:val="28"/>
          <w:u w:val="single" w:color="000000"/>
        </w:rPr>
        <w:t>q</w:t>
      </w:r>
      <w:r>
        <w:rPr>
          <w:spacing w:val="1"/>
          <w:position w:val="-1"/>
          <w:sz w:val="28"/>
          <w:szCs w:val="28"/>
          <w:u w:val="single" w:color="000000"/>
        </w:rPr>
        <w:t>ui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em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f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 S</w:t>
      </w:r>
      <w:r>
        <w:rPr>
          <w:spacing w:val="-2"/>
          <w:position w:val="-1"/>
          <w:sz w:val="28"/>
          <w:szCs w:val="28"/>
          <w:u w:val="single" w:color="000000"/>
        </w:rPr>
        <w:t>h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m Re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29C875DA" w14:textId="77777777" w:rsidR="008E62E2" w:rsidRDefault="008E62E2">
      <w:pPr>
        <w:spacing w:before="3" w:line="100" w:lineRule="exact"/>
        <w:rPr>
          <w:sz w:val="10"/>
          <w:szCs w:val="10"/>
        </w:rPr>
      </w:pPr>
    </w:p>
    <w:p w14:paraId="0A5DF7F4" w14:textId="77777777" w:rsidR="008E62E2" w:rsidRDefault="008E62E2">
      <w:pPr>
        <w:spacing w:line="200" w:lineRule="exact"/>
      </w:pPr>
    </w:p>
    <w:p w14:paraId="51FDF141" w14:textId="77777777" w:rsidR="008E62E2" w:rsidRDefault="00B95149">
      <w:pPr>
        <w:spacing w:before="24"/>
        <w:ind w:left="820" w:right="64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s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ea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</w:p>
    <w:p w14:paraId="161D2B80" w14:textId="77777777" w:rsidR="008E62E2" w:rsidRDefault="00B95149">
      <w:pPr>
        <w:spacing w:before="2"/>
        <w:ind w:left="820"/>
        <w:rPr>
          <w:sz w:val="28"/>
          <w:szCs w:val="28"/>
        </w:rPr>
      </w:pP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</w:p>
    <w:p w14:paraId="781A7BA7" w14:textId="77777777" w:rsidR="008E62E2" w:rsidRDefault="00B95149">
      <w:pPr>
        <w:ind w:left="820"/>
        <w:rPr>
          <w:sz w:val="28"/>
          <w:szCs w:val="28"/>
        </w:rPr>
      </w:pPr>
      <w:proofErr w:type="spellStart"/>
      <w:r w:rsidRPr="00B95149">
        <w:rPr>
          <w:sz w:val="28"/>
          <w:szCs w:val="28"/>
          <w:u w:val="single" w:color="000000"/>
          <w:lang w:val="fr-FR"/>
        </w:rPr>
        <w:t>S</w:t>
      </w:r>
      <w:r w:rsidRPr="00B95149">
        <w:rPr>
          <w:spacing w:val="1"/>
          <w:sz w:val="28"/>
          <w:szCs w:val="28"/>
          <w:u w:val="single" w:color="000000"/>
          <w:lang w:val="fr-FR"/>
        </w:rPr>
        <w:t>t</w:t>
      </w:r>
      <w:r w:rsidRPr="00B95149">
        <w:rPr>
          <w:sz w:val="28"/>
          <w:szCs w:val="28"/>
          <w:u w:val="single" w:color="000000"/>
          <w:lang w:val="fr-FR"/>
        </w:rPr>
        <w:t>a</w:t>
      </w:r>
      <w:r w:rsidRPr="00B95149">
        <w:rPr>
          <w:spacing w:val="-1"/>
          <w:sz w:val="28"/>
          <w:szCs w:val="28"/>
          <w:u w:val="single" w:color="000000"/>
          <w:lang w:val="fr-FR"/>
        </w:rPr>
        <w:t>t</w:t>
      </w:r>
      <w:r w:rsidRPr="00B95149">
        <w:rPr>
          <w:sz w:val="28"/>
          <w:szCs w:val="28"/>
          <w:u w:val="single" w:color="000000"/>
          <w:lang w:val="fr-FR"/>
        </w:rPr>
        <w:t>ew</w:t>
      </w:r>
      <w:r w:rsidRPr="00B95149">
        <w:rPr>
          <w:spacing w:val="-1"/>
          <w:sz w:val="28"/>
          <w:szCs w:val="28"/>
          <w:u w:val="single" w:color="000000"/>
          <w:lang w:val="fr-FR"/>
        </w:rPr>
        <w:t>i</w:t>
      </w:r>
      <w:r w:rsidRPr="00B95149">
        <w:rPr>
          <w:spacing w:val="1"/>
          <w:sz w:val="28"/>
          <w:szCs w:val="28"/>
          <w:u w:val="single" w:color="000000"/>
          <w:lang w:val="fr-FR"/>
        </w:rPr>
        <w:t>d</w:t>
      </w:r>
      <w:r w:rsidRPr="00B95149">
        <w:rPr>
          <w:sz w:val="28"/>
          <w:szCs w:val="28"/>
          <w:u w:val="single" w:color="000000"/>
          <w:lang w:val="fr-FR"/>
        </w:rPr>
        <w:t>e</w:t>
      </w:r>
      <w:proofErr w:type="spellEnd"/>
      <w:r w:rsidRPr="00B95149">
        <w:rPr>
          <w:sz w:val="28"/>
          <w:szCs w:val="28"/>
          <w:u w:val="single" w:color="000000"/>
          <w:lang w:val="fr-FR"/>
        </w:rPr>
        <w:t xml:space="preserve"> </w:t>
      </w:r>
      <w:proofErr w:type="spellStart"/>
      <w:r w:rsidRPr="00B95149">
        <w:rPr>
          <w:sz w:val="28"/>
          <w:szCs w:val="28"/>
          <w:u w:val="single" w:color="000000"/>
          <w:lang w:val="fr-FR"/>
        </w:rPr>
        <w:t>F</w:t>
      </w:r>
      <w:r w:rsidRPr="00B95149">
        <w:rPr>
          <w:spacing w:val="-1"/>
          <w:sz w:val="28"/>
          <w:szCs w:val="28"/>
          <w:u w:val="single" w:color="000000"/>
          <w:lang w:val="fr-FR"/>
        </w:rPr>
        <w:t>i</w:t>
      </w:r>
      <w:r w:rsidRPr="00B95149">
        <w:rPr>
          <w:sz w:val="28"/>
          <w:szCs w:val="28"/>
          <w:u w:val="single" w:color="000000"/>
          <w:lang w:val="fr-FR"/>
        </w:rPr>
        <w:t>re</w:t>
      </w:r>
      <w:proofErr w:type="spellEnd"/>
      <w:r w:rsidRPr="00B95149">
        <w:rPr>
          <w:sz w:val="28"/>
          <w:szCs w:val="28"/>
          <w:u w:val="single" w:color="000000"/>
          <w:lang w:val="fr-FR"/>
        </w:rPr>
        <w:t xml:space="preserve"> Pr</w:t>
      </w:r>
      <w:r w:rsidRPr="00B95149">
        <w:rPr>
          <w:spacing w:val="-2"/>
          <w:sz w:val="28"/>
          <w:szCs w:val="28"/>
          <w:u w:val="single" w:color="000000"/>
          <w:lang w:val="fr-FR"/>
        </w:rPr>
        <w:t>e</w:t>
      </w:r>
      <w:r w:rsidRPr="00B95149">
        <w:rPr>
          <w:spacing w:val="1"/>
          <w:sz w:val="28"/>
          <w:szCs w:val="28"/>
          <w:u w:val="single" w:color="000000"/>
          <w:lang w:val="fr-FR"/>
        </w:rPr>
        <w:t>v</w:t>
      </w:r>
      <w:r w:rsidRPr="00B95149">
        <w:rPr>
          <w:spacing w:val="-2"/>
          <w:sz w:val="28"/>
          <w:szCs w:val="28"/>
          <w:u w:val="single" w:color="000000"/>
          <w:lang w:val="fr-FR"/>
        </w:rPr>
        <w:t>e</w:t>
      </w:r>
      <w:r w:rsidRPr="00B95149">
        <w:rPr>
          <w:spacing w:val="1"/>
          <w:sz w:val="28"/>
          <w:szCs w:val="28"/>
          <w:u w:val="single" w:color="000000"/>
          <w:lang w:val="fr-FR"/>
        </w:rPr>
        <w:t>n</w:t>
      </w:r>
      <w:r w:rsidRPr="00B95149">
        <w:rPr>
          <w:spacing w:val="-1"/>
          <w:sz w:val="28"/>
          <w:szCs w:val="28"/>
          <w:u w:val="single" w:color="000000"/>
          <w:lang w:val="fr-FR"/>
        </w:rPr>
        <w:t>t</w:t>
      </w:r>
      <w:r w:rsidRPr="00B95149">
        <w:rPr>
          <w:spacing w:val="1"/>
          <w:sz w:val="28"/>
          <w:szCs w:val="28"/>
          <w:u w:val="single" w:color="000000"/>
          <w:lang w:val="fr-FR"/>
        </w:rPr>
        <w:t>i</w:t>
      </w:r>
      <w:r w:rsidRPr="00B95149">
        <w:rPr>
          <w:spacing w:val="-1"/>
          <w:sz w:val="28"/>
          <w:szCs w:val="28"/>
          <w:u w:val="single" w:color="000000"/>
          <w:lang w:val="fr-FR"/>
        </w:rPr>
        <w:t>o</w:t>
      </w:r>
      <w:r w:rsidRPr="00B95149">
        <w:rPr>
          <w:sz w:val="28"/>
          <w:szCs w:val="28"/>
          <w:u w:val="single" w:color="000000"/>
          <w:lang w:val="fr-FR"/>
        </w:rPr>
        <w:t>n</w:t>
      </w:r>
      <w:r w:rsidRPr="00B95149">
        <w:rPr>
          <w:spacing w:val="1"/>
          <w:sz w:val="28"/>
          <w:szCs w:val="28"/>
          <w:u w:val="single" w:color="000000"/>
          <w:lang w:val="fr-FR"/>
        </w:rPr>
        <w:t xml:space="preserve"> </w:t>
      </w:r>
      <w:r w:rsidRPr="00B95149">
        <w:rPr>
          <w:spacing w:val="-2"/>
          <w:sz w:val="28"/>
          <w:szCs w:val="28"/>
          <w:u w:val="single" w:color="000000"/>
          <w:lang w:val="fr-FR"/>
        </w:rPr>
        <w:t>C</w:t>
      </w:r>
      <w:r w:rsidRPr="00B95149">
        <w:rPr>
          <w:spacing w:val="1"/>
          <w:sz w:val="28"/>
          <w:szCs w:val="28"/>
          <w:u w:val="single" w:color="000000"/>
          <w:lang w:val="fr-FR"/>
        </w:rPr>
        <w:t>o</w:t>
      </w:r>
      <w:r w:rsidRPr="00B95149">
        <w:rPr>
          <w:spacing w:val="-1"/>
          <w:sz w:val="28"/>
          <w:szCs w:val="28"/>
          <w:u w:val="single" w:color="000000"/>
          <w:lang w:val="fr-FR"/>
        </w:rPr>
        <w:t>d</w:t>
      </w:r>
      <w:r w:rsidRPr="00B95149">
        <w:rPr>
          <w:sz w:val="28"/>
          <w:szCs w:val="28"/>
          <w:u w:val="single" w:color="000000"/>
          <w:lang w:val="fr-FR"/>
        </w:rPr>
        <w:t>e</w:t>
      </w:r>
      <w:r w:rsidRPr="00B95149">
        <w:rPr>
          <w:spacing w:val="-1"/>
          <w:sz w:val="28"/>
          <w:szCs w:val="28"/>
          <w:u w:val="single" w:color="000000"/>
          <w:lang w:val="fr-FR"/>
        </w:rPr>
        <w:t xml:space="preserve"> </w:t>
      </w:r>
      <w:r w:rsidRPr="00B95149">
        <w:rPr>
          <w:sz w:val="28"/>
          <w:szCs w:val="28"/>
          <w:u w:val="single" w:color="000000"/>
          <w:lang w:val="fr-FR"/>
        </w:rPr>
        <w:t>(</w:t>
      </w:r>
      <w:r w:rsidRPr="00B95149">
        <w:rPr>
          <w:spacing w:val="-1"/>
          <w:sz w:val="28"/>
          <w:szCs w:val="28"/>
          <w:u w:val="single" w:color="000000"/>
          <w:lang w:val="fr-FR"/>
        </w:rPr>
        <w:t>V</w:t>
      </w:r>
      <w:r w:rsidRPr="00B95149">
        <w:rPr>
          <w:sz w:val="28"/>
          <w:szCs w:val="28"/>
          <w:u w:val="single" w:color="000000"/>
          <w:lang w:val="fr-FR"/>
        </w:rPr>
        <w:t>a.</w:t>
      </w:r>
      <w:r w:rsidRPr="00B95149">
        <w:rPr>
          <w:spacing w:val="-1"/>
          <w:sz w:val="28"/>
          <w:szCs w:val="28"/>
          <w:u w:val="single" w:color="000000"/>
          <w:lang w:val="fr-FR"/>
        </w:rPr>
        <w:t xml:space="preserve"> </w:t>
      </w:r>
      <w:r w:rsidRPr="00B95149">
        <w:rPr>
          <w:sz w:val="28"/>
          <w:szCs w:val="28"/>
          <w:u w:val="single" w:color="000000"/>
          <w:lang w:val="fr-FR"/>
        </w:rPr>
        <w:t>C</w:t>
      </w:r>
      <w:r w:rsidRPr="00B95149">
        <w:rPr>
          <w:spacing w:val="-1"/>
          <w:sz w:val="28"/>
          <w:szCs w:val="28"/>
          <w:u w:val="single" w:color="000000"/>
          <w:lang w:val="fr-FR"/>
        </w:rPr>
        <w:t>od</w:t>
      </w:r>
      <w:r w:rsidRPr="00B95149">
        <w:rPr>
          <w:sz w:val="28"/>
          <w:szCs w:val="28"/>
          <w:u w:val="single" w:color="000000"/>
          <w:lang w:val="fr-FR"/>
        </w:rPr>
        <w:t>e §</w:t>
      </w:r>
      <w:r w:rsidRPr="00B95149">
        <w:rPr>
          <w:spacing w:val="1"/>
          <w:sz w:val="28"/>
          <w:szCs w:val="28"/>
          <w:u w:val="single" w:color="000000"/>
          <w:lang w:val="fr-FR"/>
        </w:rPr>
        <w:t xml:space="preserve"> </w:t>
      </w:r>
      <w:r w:rsidRPr="00B95149">
        <w:rPr>
          <w:spacing w:val="-1"/>
          <w:sz w:val="28"/>
          <w:szCs w:val="28"/>
          <w:u w:val="single" w:color="000000"/>
          <w:lang w:val="fr-FR"/>
        </w:rPr>
        <w:t>2</w:t>
      </w:r>
      <w:r w:rsidRPr="00B95149">
        <w:rPr>
          <w:spacing w:val="1"/>
          <w:sz w:val="28"/>
          <w:szCs w:val="28"/>
          <w:u w:val="single" w:color="000000"/>
          <w:lang w:val="fr-FR"/>
        </w:rPr>
        <w:t>7</w:t>
      </w:r>
      <w:r w:rsidRPr="00B95149">
        <w:rPr>
          <w:spacing w:val="-2"/>
          <w:sz w:val="28"/>
          <w:szCs w:val="28"/>
          <w:u w:val="single" w:color="000000"/>
          <w:lang w:val="fr-FR"/>
        </w:rPr>
        <w:t>-</w:t>
      </w:r>
      <w:r w:rsidRPr="00B95149">
        <w:rPr>
          <w:spacing w:val="1"/>
          <w:sz w:val="28"/>
          <w:szCs w:val="28"/>
          <w:u w:val="single" w:color="000000"/>
          <w:lang w:val="fr-FR"/>
        </w:rPr>
        <w:t>9</w:t>
      </w:r>
      <w:r w:rsidRPr="00B95149">
        <w:rPr>
          <w:sz w:val="28"/>
          <w:szCs w:val="28"/>
          <w:u w:val="single" w:color="000000"/>
          <w:lang w:val="fr-FR"/>
        </w:rPr>
        <w:t>4</w:t>
      </w:r>
      <w:r w:rsidRPr="00B95149">
        <w:rPr>
          <w:spacing w:val="1"/>
          <w:sz w:val="28"/>
          <w:szCs w:val="28"/>
          <w:u w:val="single" w:color="000000"/>
          <w:lang w:val="fr-FR"/>
        </w:rPr>
        <w:t xml:space="preserve"> </w:t>
      </w:r>
      <w:r w:rsidRPr="00B95149">
        <w:rPr>
          <w:spacing w:val="-2"/>
          <w:sz w:val="28"/>
          <w:szCs w:val="28"/>
          <w:u w:val="single" w:color="000000"/>
          <w:lang w:val="fr-FR"/>
        </w:rPr>
        <w:t>e</w:t>
      </w:r>
      <w:r w:rsidRPr="00B95149">
        <w:rPr>
          <w:sz w:val="28"/>
          <w:szCs w:val="28"/>
          <w:u w:val="single" w:color="000000"/>
          <w:lang w:val="fr-FR"/>
        </w:rPr>
        <w:t xml:space="preserve">t </w:t>
      </w:r>
      <w:proofErr w:type="spellStart"/>
      <w:r w:rsidRPr="00B95149">
        <w:rPr>
          <w:spacing w:val="-1"/>
          <w:sz w:val="28"/>
          <w:szCs w:val="28"/>
          <w:u w:val="single" w:color="000000"/>
          <w:lang w:val="fr-FR"/>
        </w:rPr>
        <w:t>s</w:t>
      </w:r>
      <w:r w:rsidRPr="00B95149">
        <w:rPr>
          <w:sz w:val="28"/>
          <w:szCs w:val="28"/>
          <w:u w:val="single" w:color="000000"/>
          <w:lang w:val="fr-FR"/>
        </w:rPr>
        <w:t>e</w:t>
      </w:r>
      <w:r w:rsidRPr="00B95149">
        <w:rPr>
          <w:spacing w:val="1"/>
          <w:sz w:val="28"/>
          <w:szCs w:val="28"/>
          <w:u w:val="single" w:color="000000"/>
          <w:lang w:val="fr-FR"/>
        </w:rPr>
        <w:t>q</w:t>
      </w:r>
      <w:proofErr w:type="spellEnd"/>
      <w:r w:rsidRPr="00B95149">
        <w:rPr>
          <w:spacing w:val="-1"/>
          <w:sz w:val="28"/>
          <w:szCs w:val="28"/>
          <w:u w:val="single" w:color="000000"/>
          <w:lang w:val="fr-FR"/>
        </w:rPr>
        <w:t>.</w:t>
      </w:r>
      <w:r w:rsidRPr="00B95149">
        <w:rPr>
          <w:sz w:val="28"/>
          <w:szCs w:val="28"/>
          <w:u w:val="single" w:color="000000"/>
          <w:lang w:val="fr-FR"/>
        </w:rPr>
        <w:t xml:space="preserve">) </w:t>
      </w:r>
      <w:r w:rsidRPr="00B95149">
        <w:rPr>
          <w:spacing w:val="-2"/>
          <w:sz w:val="28"/>
          <w:szCs w:val="28"/>
          <w:u w:val="single" w:color="000000"/>
          <w:lang w:val="fr-FR"/>
        </w:rPr>
        <w:t>a</w:t>
      </w:r>
      <w:r w:rsidRPr="00B95149">
        <w:rPr>
          <w:spacing w:val="-1"/>
          <w:sz w:val="28"/>
          <w:szCs w:val="28"/>
          <w:u w:val="single" w:color="000000"/>
          <w:lang w:val="fr-FR"/>
        </w:rPr>
        <w:t>n</w:t>
      </w:r>
      <w:r w:rsidRPr="00B95149">
        <w:rPr>
          <w:sz w:val="28"/>
          <w:szCs w:val="28"/>
          <w:u w:val="single" w:color="000000"/>
          <w:lang w:val="fr-FR"/>
        </w:rPr>
        <w:t>d</w:t>
      </w:r>
      <w:r w:rsidRPr="00B95149">
        <w:rPr>
          <w:spacing w:val="-2"/>
          <w:sz w:val="28"/>
          <w:szCs w:val="28"/>
          <w:u w:val="single" w:color="000000"/>
          <w:lang w:val="fr-FR"/>
        </w:rPr>
        <w:t xml:space="preserve"> </w:t>
      </w:r>
      <w:r w:rsidRPr="00B95149">
        <w:rPr>
          <w:spacing w:val="2"/>
          <w:sz w:val="28"/>
          <w:szCs w:val="28"/>
          <w:u w:val="single" w:color="000000"/>
          <w:lang w:val="fr-FR"/>
        </w:rPr>
        <w:t>V</w:t>
      </w:r>
      <w:r w:rsidRPr="00B95149">
        <w:rPr>
          <w:sz w:val="28"/>
          <w:szCs w:val="28"/>
          <w:u w:val="single" w:color="000000"/>
          <w:lang w:val="fr-FR"/>
        </w:rPr>
        <w:t>a.</w:t>
      </w:r>
      <w:r w:rsidRPr="00B95149">
        <w:rPr>
          <w:spacing w:val="-1"/>
          <w:sz w:val="28"/>
          <w:szCs w:val="28"/>
          <w:u w:val="single" w:color="000000"/>
          <w:lang w:val="fr-FR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</w:p>
    <w:p w14:paraId="2B06B1AD" w14:textId="77777777" w:rsidR="008E62E2" w:rsidRDefault="00B95149">
      <w:pPr>
        <w:spacing w:before="3" w:line="320" w:lineRule="exact"/>
        <w:ind w:left="820" w:right="127"/>
        <w:rPr>
          <w:sz w:val="28"/>
          <w:szCs w:val="28"/>
        </w:rPr>
      </w:pP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6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>5</w:t>
      </w:r>
      <w:r>
        <w:rPr>
          <w:sz w:val="28"/>
          <w:szCs w:val="28"/>
          <w:u w:val="single" w:color="000000"/>
        </w:rPr>
        <w:t>(C</w:t>
      </w:r>
      <w:r>
        <w:rPr>
          <w:spacing w:val="-2"/>
          <w:sz w:val="28"/>
          <w:szCs w:val="28"/>
          <w:u w:val="single" w:color="000000"/>
        </w:rPr>
        <w:t>)</w:t>
      </w:r>
      <w:r>
        <w:rPr>
          <w:sz w:val="28"/>
          <w:szCs w:val="28"/>
          <w:u w:val="single" w:color="000000"/>
        </w:rPr>
        <w:t>(</w:t>
      </w:r>
      <w:r>
        <w:rPr>
          <w:spacing w:val="2"/>
          <w:sz w:val="28"/>
          <w:szCs w:val="28"/>
          <w:u w:val="single" w:color="000000"/>
        </w:rPr>
        <w:t>6</w:t>
      </w:r>
      <w:r>
        <w:rPr>
          <w:sz w:val="28"/>
          <w:szCs w:val="28"/>
          <w:u w:val="single" w:color="000000"/>
        </w:rPr>
        <w:t>),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P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III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ins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er.</w:t>
      </w:r>
    </w:p>
    <w:p w14:paraId="3ADB0500" w14:textId="77777777" w:rsidR="008E62E2" w:rsidRDefault="008E62E2">
      <w:pPr>
        <w:spacing w:before="16" w:line="280" w:lineRule="exact"/>
        <w:rPr>
          <w:sz w:val="28"/>
          <w:szCs w:val="28"/>
        </w:rPr>
      </w:pPr>
    </w:p>
    <w:p w14:paraId="7F5BB1F4" w14:textId="77777777" w:rsidR="008E62E2" w:rsidRDefault="00B95149">
      <w:pPr>
        <w:tabs>
          <w:tab w:val="left" w:pos="820"/>
        </w:tabs>
        <w:spacing w:before="24"/>
        <w:ind w:left="820" w:right="696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(C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nu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r’s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rec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each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p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.</w:t>
      </w:r>
    </w:p>
    <w:p w14:paraId="7BC6DF7D" w14:textId="77777777" w:rsidR="008E62E2" w:rsidRDefault="008E62E2">
      <w:pPr>
        <w:spacing w:before="17" w:line="280" w:lineRule="exact"/>
        <w:rPr>
          <w:sz w:val="28"/>
          <w:szCs w:val="28"/>
        </w:rPr>
      </w:pPr>
    </w:p>
    <w:p w14:paraId="1778B660" w14:textId="77777777" w:rsidR="008E62E2" w:rsidRDefault="00B95149">
      <w:pPr>
        <w:tabs>
          <w:tab w:val="left" w:pos="820"/>
        </w:tabs>
        <w:spacing w:before="24"/>
        <w:ind w:left="820" w:right="116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 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)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3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co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proofErr w:type="gramStart"/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proofErr w:type="gramStart"/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proofErr w:type="gramEnd"/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ear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rea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 f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area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lu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wo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ce). 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to</w:t>
      </w:r>
      <w:r>
        <w:rPr>
          <w:sz w:val="28"/>
          <w:szCs w:val="28"/>
          <w:u w:val="single" w:color="000000"/>
        </w:rPr>
        <w:t>r,</w:t>
      </w:r>
      <w:r>
        <w:rPr>
          <w:spacing w:val="-1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ee,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z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 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 e</w:t>
      </w:r>
      <w:r>
        <w:rPr>
          <w:spacing w:val="-1"/>
          <w:sz w:val="28"/>
          <w:szCs w:val="28"/>
          <w:u w:val="single" w:color="000000"/>
        </w:rPr>
        <w:t>xt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ers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 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“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” z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er.</w:t>
      </w:r>
    </w:p>
    <w:p w14:paraId="0CF92D03" w14:textId="77777777" w:rsidR="008E62E2" w:rsidRDefault="008E62E2">
      <w:pPr>
        <w:spacing w:before="17" w:line="280" w:lineRule="exact"/>
        <w:rPr>
          <w:sz w:val="28"/>
          <w:szCs w:val="28"/>
        </w:rPr>
      </w:pPr>
    </w:p>
    <w:p w14:paraId="4E407F0A" w14:textId="77777777" w:rsidR="008E62E2" w:rsidRDefault="00B95149">
      <w:pPr>
        <w:spacing w:before="24"/>
        <w:ind w:left="820" w:right="75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2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 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ini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</w:p>
    <w:p w14:paraId="1B569041" w14:textId="77777777" w:rsidR="008E62E2" w:rsidRDefault="00B95149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$</w:t>
      </w:r>
      <w:r>
        <w:rPr>
          <w:spacing w:val="-1"/>
          <w:sz w:val="28"/>
          <w:szCs w:val="28"/>
          <w:u w:val="single" w:color="000000"/>
        </w:rPr>
        <w:t>50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pacing w:val="-1"/>
          <w:sz w:val="28"/>
          <w:szCs w:val="28"/>
          <w:u w:val="single" w:color="000000"/>
        </w:rPr>
        <w:t>,0</w:t>
      </w:r>
      <w:r>
        <w:rPr>
          <w:spacing w:val="1"/>
          <w:sz w:val="28"/>
          <w:szCs w:val="28"/>
          <w:u w:val="single" w:color="000000"/>
        </w:rPr>
        <w:t>00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</w:p>
    <w:p w14:paraId="62E8DD7C" w14:textId="77777777" w:rsidR="008E62E2" w:rsidRDefault="00B95149">
      <w:pPr>
        <w:ind w:left="820" w:right="580"/>
        <w:rPr>
          <w:sz w:val="28"/>
          <w:szCs w:val="28"/>
        </w:rPr>
      </w:pPr>
      <w:r>
        <w:rPr>
          <w:sz w:val="28"/>
          <w:szCs w:val="28"/>
          <w:u w:val="single" w:color="000000"/>
        </w:rPr>
        <w:t>cer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.</w:t>
      </w:r>
    </w:p>
    <w:p w14:paraId="1A85D004" w14:textId="77777777" w:rsidR="008E62E2" w:rsidRDefault="008E62E2">
      <w:pPr>
        <w:spacing w:before="15" w:line="280" w:lineRule="exact"/>
        <w:rPr>
          <w:sz w:val="28"/>
          <w:szCs w:val="28"/>
        </w:rPr>
      </w:pPr>
    </w:p>
    <w:p w14:paraId="1A89E77F" w14:textId="77777777" w:rsidR="008E62E2" w:rsidRDefault="00B95149">
      <w:pPr>
        <w:spacing w:before="28" w:line="320" w:lineRule="exact"/>
        <w:ind w:left="820" w:right="747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r,</w:t>
      </w:r>
      <w:r>
        <w:rPr>
          <w:spacing w:val="-1"/>
          <w:sz w:val="28"/>
          <w:szCs w:val="28"/>
          <w:u w:val="single" w:color="000000"/>
        </w:rPr>
        <w:t xml:space="preserve"> 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 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ee,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l</w:t>
      </w:r>
      <w:r>
        <w:rPr>
          <w:sz w:val="28"/>
          <w:szCs w:val="28"/>
          <w:u w:val="single" w:color="000000"/>
        </w:rPr>
        <w:t>aw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proofErr w:type="gramEnd"/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thi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xt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6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3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nu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3782B5E6" w14:textId="77777777" w:rsidR="008E62E2" w:rsidRDefault="008E62E2">
      <w:pPr>
        <w:spacing w:before="13" w:line="280" w:lineRule="exact"/>
        <w:rPr>
          <w:sz w:val="28"/>
          <w:szCs w:val="28"/>
        </w:rPr>
      </w:pPr>
    </w:p>
    <w:p w14:paraId="2C890C53" w14:textId="77777777" w:rsidR="008E62E2" w:rsidRDefault="00B95149">
      <w:pPr>
        <w:tabs>
          <w:tab w:val="left" w:pos="820"/>
        </w:tabs>
        <w:spacing w:before="24"/>
        <w:ind w:left="820" w:right="395" w:hanging="720"/>
        <w:rPr>
          <w:sz w:val="28"/>
          <w:szCs w:val="28"/>
        </w:rPr>
      </w:pPr>
      <w:r>
        <w:rPr>
          <w:sz w:val="28"/>
          <w:szCs w:val="28"/>
        </w:rPr>
        <w:t>(F)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54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proofErr w:type="gramStart"/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cer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.</w:t>
      </w:r>
    </w:p>
    <w:p w14:paraId="20AAA8D7" w14:textId="77777777" w:rsidR="008E62E2" w:rsidRDefault="008E62E2">
      <w:pPr>
        <w:spacing w:before="16" w:line="280" w:lineRule="exact"/>
        <w:rPr>
          <w:sz w:val="28"/>
          <w:szCs w:val="28"/>
        </w:rPr>
      </w:pPr>
    </w:p>
    <w:p w14:paraId="4E1C0E08" w14:textId="77777777" w:rsidR="008E62E2" w:rsidRDefault="00B95149">
      <w:pPr>
        <w:spacing w:before="24"/>
        <w:ind w:left="100"/>
        <w:rPr>
          <w:sz w:val="28"/>
          <w:szCs w:val="28"/>
        </w:rPr>
        <w:sectPr w:rsidR="008E62E2">
          <w:pgSz w:w="12240" w:h="15840"/>
          <w:pgMar w:top="1380" w:right="1360" w:bottom="280" w:left="1340" w:header="720" w:footer="720" w:gutter="0"/>
          <w:cols w:space="720"/>
        </w:sectPr>
      </w:pP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54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 xml:space="preserve">5   </w:t>
      </w:r>
      <w:r>
        <w:rPr>
          <w:spacing w:val="3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Pr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</w:p>
    <w:p w14:paraId="25531F27" w14:textId="77777777" w:rsidR="008E62E2" w:rsidRDefault="008E62E2">
      <w:pPr>
        <w:spacing w:before="18" w:line="240" w:lineRule="exact"/>
        <w:rPr>
          <w:sz w:val="24"/>
          <w:szCs w:val="24"/>
        </w:rPr>
      </w:pPr>
    </w:p>
    <w:p w14:paraId="00DED145" w14:textId="77777777" w:rsidR="008E62E2" w:rsidRDefault="00B95149">
      <w:pPr>
        <w:spacing w:before="24"/>
        <w:ind w:left="820" w:right="124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proofErr w:type="gramStart"/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proofErr w:type="gramEnd"/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mes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.</w:t>
      </w:r>
    </w:p>
    <w:p w14:paraId="7F0EFD15" w14:textId="77777777" w:rsidR="008E62E2" w:rsidRDefault="008E62E2">
      <w:pPr>
        <w:spacing w:before="17" w:line="280" w:lineRule="exact"/>
        <w:rPr>
          <w:sz w:val="28"/>
          <w:szCs w:val="28"/>
        </w:rPr>
      </w:pPr>
    </w:p>
    <w:p w14:paraId="7D101798" w14:textId="77777777" w:rsidR="008E62E2" w:rsidRDefault="00B95149">
      <w:pPr>
        <w:tabs>
          <w:tab w:val="left" w:pos="820"/>
        </w:tabs>
        <w:spacing w:before="28" w:line="320" w:lineRule="exact"/>
        <w:ind w:left="820" w:right="124" w:hanging="720"/>
        <w:jc w:val="both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. 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ca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affe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rr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hb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6D662F75" w14:textId="77777777" w:rsidR="008E62E2" w:rsidRDefault="008E62E2">
      <w:pPr>
        <w:spacing w:before="16" w:line="280" w:lineRule="exact"/>
        <w:rPr>
          <w:sz w:val="28"/>
          <w:szCs w:val="28"/>
        </w:rPr>
      </w:pPr>
    </w:p>
    <w:p w14:paraId="0437847C" w14:textId="77777777" w:rsidR="008E62E2" w:rsidRDefault="00B95149">
      <w:pPr>
        <w:tabs>
          <w:tab w:val="left" w:pos="820"/>
        </w:tabs>
        <w:spacing w:before="28" w:line="320" w:lineRule="exact"/>
        <w:ind w:left="820" w:right="69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a</w:t>
      </w:r>
      <w:r>
        <w:rPr>
          <w:spacing w:val="-1"/>
          <w:sz w:val="28"/>
          <w:szCs w:val="28"/>
          <w:u w:val="single" w:color="000000"/>
        </w:rPr>
        <w:t>ll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up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dis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pt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at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.</w:t>
      </w:r>
    </w:p>
    <w:p w14:paraId="60E22897" w14:textId="77777777" w:rsidR="008E62E2" w:rsidRDefault="008E62E2">
      <w:pPr>
        <w:spacing w:before="13" w:line="280" w:lineRule="exact"/>
        <w:rPr>
          <w:sz w:val="28"/>
          <w:szCs w:val="28"/>
        </w:rPr>
      </w:pPr>
    </w:p>
    <w:p w14:paraId="5F3C14C0" w14:textId="77777777" w:rsidR="008E62E2" w:rsidRDefault="00B95149">
      <w:pPr>
        <w:spacing w:before="24"/>
        <w:ind w:left="820" w:right="178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“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e”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ar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e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e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proofErr w:type="gramStart"/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proofErr w:type="gramEnd"/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1EF4F92C" w14:textId="77777777" w:rsidR="008E62E2" w:rsidRDefault="008E62E2">
      <w:pPr>
        <w:spacing w:before="19" w:line="280" w:lineRule="exact"/>
        <w:rPr>
          <w:sz w:val="28"/>
          <w:szCs w:val="28"/>
        </w:rPr>
      </w:pPr>
    </w:p>
    <w:p w14:paraId="3707C448" w14:textId="77777777" w:rsidR="008E62E2" w:rsidRDefault="00B95149">
      <w:pPr>
        <w:spacing w:before="24"/>
        <w:ind w:left="820" w:right="91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pacing w:val="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ty</w:t>
      </w:r>
      <w:r>
        <w:rPr>
          <w:spacing w:val="1"/>
          <w:sz w:val="28"/>
          <w:szCs w:val="28"/>
          <w:u w:val="single" w:color="000000"/>
        </w:rPr>
        <w:t>pi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</w:p>
    <w:p w14:paraId="4001D9F2" w14:textId="77777777" w:rsidR="008E62E2" w:rsidRDefault="008E62E2">
      <w:pPr>
        <w:spacing w:before="17" w:line="280" w:lineRule="exact"/>
        <w:rPr>
          <w:sz w:val="28"/>
          <w:szCs w:val="28"/>
        </w:rPr>
      </w:pPr>
    </w:p>
    <w:p w14:paraId="2212DFF3" w14:textId="77777777" w:rsidR="008E62E2" w:rsidRDefault="00B95149">
      <w:pPr>
        <w:tabs>
          <w:tab w:val="left" w:pos="820"/>
        </w:tabs>
        <w:spacing w:before="24"/>
        <w:ind w:left="820" w:right="194" w:hanging="720"/>
        <w:rPr>
          <w:sz w:val="28"/>
          <w:szCs w:val="28"/>
        </w:rPr>
      </w:pPr>
      <w:r>
        <w:rPr>
          <w:sz w:val="28"/>
          <w:szCs w:val="28"/>
        </w:rPr>
        <w:t>(F)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1</w:t>
      </w:r>
      <w:r>
        <w:rPr>
          <w:sz w:val="28"/>
          <w:szCs w:val="28"/>
          <w:u w:val="single" w:color="000000"/>
        </w:rPr>
        <w:t>1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.m.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7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m.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ud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su</w:t>
      </w:r>
      <w:r>
        <w:rPr>
          <w:spacing w:val="1"/>
          <w:sz w:val="28"/>
          <w:szCs w:val="28"/>
          <w:u w:val="single" w:color="000000"/>
        </w:rPr>
        <w:t>bs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 xml:space="preserve">e a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r.</w:t>
      </w:r>
    </w:p>
    <w:p w14:paraId="4926283F" w14:textId="77777777" w:rsidR="008E62E2" w:rsidRDefault="008E62E2">
      <w:pPr>
        <w:spacing w:before="16" w:line="280" w:lineRule="exact"/>
        <w:rPr>
          <w:sz w:val="28"/>
          <w:szCs w:val="28"/>
        </w:rPr>
      </w:pPr>
    </w:p>
    <w:p w14:paraId="57E2D0DA" w14:textId="77777777" w:rsidR="008E62E2" w:rsidRDefault="00B95149">
      <w:pPr>
        <w:spacing w:before="28" w:line="320" w:lineRule="exact"/>
        <w:ind w:left="820" w:right="59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nd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 xml:space="preserve"> v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ub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a m</w:t>
      </w:r>
      <w:r>
        <w:rPr>
          <w:spacing w:val="-1"/>
          <w:sz w:val="28"/>
          <w:szCs w:val="28"/>
          <w:u w:val="single" w:color="000000"/>
        </w:rPr>
        <w:t>isd</w:t>
      </w:r>
      <w:r>
        <w:rPr>
          <w:sz w:val="28"/>
          <w:szCs w:val="28"/>
          <w:u w:val="single" w:color="000000"/>
        </w:rPr>
        <w:t>em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r.</w:t>
      </w:r>
    </w:p>
    <w:p w14:paraId="33731E7A" w14:textId="77777777" w:rsidR="008E62E2" w:rsidRDefault="008E62E2">
      <w:pPr>
        <w:spacing w:before="15" w:line="280" w:lineRule="exact"/>
        <w:rPr>
          <w:sz w:val="28"/>
          <w:szCs w:val="28"/>
        </w:rPr>
      </w:pPr>
    </w:p>
    <w:p w14:paraId="6264FBA5" w14:textId="77777777" w:rsidR="008E62E2" w:rsidRDefault="00B95149">
      <w:pPr>
        <w:spacing w:before="28" w:line="320" w:lineRule="exact"/>
        <w:ind w:left="820" w:right="332" w:hanging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sh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54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>5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-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rm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R’s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ty</w:t>
      </w:r>
      <w:r>
        <w:rPr>
          <w:sz w:val="28"/>
          <w:szCs w:val="28"/>
          <w:u w:val="single" w:color="000000"/>
        </w:rPr>
        <w:t>.</w:t>
      </w:r>
    </w:p>
    <w:p w14:paraId="5716D42A" w14:textId="77777777" w:rsidR="008E62E2" w:rsidRDefault="008E62E2">
      <w:pPr>
        <w:spacing w:before="13" w:line="280" w:lineRule="exact"/>
        <w:rPr>
          <w:sz w:val="28"/>
          <w:szCs w:val="28"/>
        </w:rPr>
      </w:pPr>
    </w:p>
    <w:p w14:paraId="21D62654" w14:textId="77777777" w:rsidR="008E62E2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2F891A8A" w14:textId="77777777" w:rsidR="008E62E2" w:rsidRDefault="008E62E2">
      <w:pPr>
        <w:spacing w:before="4" w:line="120" w:lineRule="exact"/>
        <w:rPr>
          <w:sz w:val="12"/>
          <w:szCs w:val="12"/>
        </w:rPr>
      </w:pPr>
    </w:p>
    <w:p w14:paraId="39CBF88D" w14:textId="77777777" w:rsidR="008E62E2" w:rsidRDefault="008E62E2">
      <w:pPr>
        <w:spacing w:line="200" w:lineRule="exact"/>
      </w:pPr>
    </w:p>
    <w:p w14:paraId="610AF996" w14:textId="77777777" w:rsidR="008E62E2" w:rsidRDefault="00B95149">
      <w:pPr>
        <w:ind w:left="100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ALT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7D15CA74" w14:textId="77777777" w:rsidR="008E62E2" w:rsidRDefault="008E62E2">
      <w:pPr>
        <w:spacing w:before="1" w:line="120" w:lineRule="exact"/>
        <w:rPr>
          <w:sz w:val="12"/>
          <w:szCs w:val="12"/>
        </w:rPr>
      </w:pPr>
    </w:p>
    <w:p w14:paraId="4804B19C" w14:textId="77777777" w:rsidR="008E62E2" w:rsidRDefault="008E62E2">
      <w:pPr>
        <w:spacing w:line="200" w:lineRule="exact"/>
      </w:pPr>
    </w:p>
    <w:p w14:paraId="771E960B" w14:textId="77777777" w:rsidR="008E62E2" w:rsidRDefault="00B95149">
      <w:pPr>
        <w:ind w:left="100" w:right="392"/>
        <w:rPr>
          <w:sz w:val="28"/>
          <w:szCs w:val="28"/>
        </w:rPr>
        <w:sectPr w:rsidR="008E62E2">
          <w:pgSz w:w="12240" w:h="15840"/>
          <w:pgMar w:top="1480" w:right="136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§</w:t>
      </w:r>
      <w:r>
        <w:rPr>
          <w:sz w:val="28"/>
          <w:szCs w:val="28"/>
        </w:rPr>
        <w:t>§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.19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a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</w:p>
    <w:p w14:paraId="6B6F252C" w14:textId="77777777" w:rsidR="008E62E2" w:rsidRDefault="00B95149">
      <w:pPr>
        <w:spacing w:before="60"/>
        <w:ind w:left="100" w:right="405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$</w:t>
      </w:r>
      <w:r>
        <w:rPr>
          <w:spacing w:val="-1"/>
          <w:sz w:val="28"/>
          <w:szCs w:val="28"/>
        </w:rPr>
        <w:t>10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ut</w:t>
      </w:r>
      <w:r>
        <w:rPr>
          <w:sz w:val="28"/>
          <w:szCs w:val="28"/>
        </w:rPr>
        <w:t xml:space="preserve">e 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bj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$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proofErr w:type="gramStart"/>
      <w:r>
        <w:rPr>
          <w:sz w:val="28"/>
          <w:szCs w:val="28"/>
        </w:rPr>
        <w:t>each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ery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 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ce.</w:t>
      </w:r>
    </w:p>
    <w:p w14:paraId="21F1E885" w14:textId="77777777" w:rsidR="008E62E2" w:rsidRDefault="008E62E2">
      <w:pPr>
        <w:spacing w:before="4" w:line="120" w:lineRule="exact"/>
        <w:rPr>
          <w:sz w:val="12"/>
          <w:szCs w:val="12"/>
        </w:rPr>
      </w:pPr>
    </w:p>
    <w:p w14:paraId="58720092" w14:textId="77777777" w:rsidR="008E62E2" w:rsidRDefault="008E62E2">
      <w:pPr>
        <w:spacing w:line="200" w:lineRule="exact"/>
      </w:pPr>
    </w:p>
    <w:p w14:paraId="288CBB1B" w14:textId="77777777" w:rsidR="008E62E2" w:rsidRDefault="00B95149">
      <w:pPr>
        <w:ind w:left="100" w:right="172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(B)   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54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>0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.18</w:t>
      </w:r>
      <w:r>
        <w:rPr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 xml:space="preserve"> 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ub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$</w:t>
      </w:r>
      <w:r>
        <w:rPr>
          <w:spacing w:val="-1"/>
          <w:sz w:val="28"/>
          <w:szCs w:val="28"/>
          <w:u w:val="single" w:color="000000"/>
        </w:rPr>
        <w:t>50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$5</w:t>
      </w:r>
      <w:r>
        <w:rPr>
          <w:spacing w:val="1"/>
          <w:sz w:val="28"/>
          <w:szCs w:val="28"/>
          <w:u w:val="single" w:color="000000"/>
        </w:rPr>
        <w:t>00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iol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ol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su</w:t>
      </w:r>
      <w:r>
        <w:rPr>
          <w:spacing w:val="1"/>
          <w:sz w:val="28"/>
          <w:szCs w:val="28"/>
          <w:u w:val="single" w:color="000000"/>
        </w:rPr>
        <w:t>bj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$</w:t>
      </w:r>
      <w:r>
        <w:rPr>
          <w:spacing w:val="1"/>
          <w:sz w:val="28"/>
          <w:szCs w:val="28"/>
          <w:u w:val="single" w:color="000000"/>
        </w:rPr>
        <w:t>5</w:t>
      </w:r>
      <w:r>
        <w:rPr>
          <w:spacing w:val="-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proofErr w:type="gramStart"/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ry</w:t>
      </w:r>
      <w:proofErr w:type="gramEnd"/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rce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nd</w:t>
      </w:r>
      <w:r>
        <w:rPr>
          <w:spacing w:val="1"/>
          <w:sz w:val="28"/>
          <w:szCs w:val="28"/>
          <w:u w:val="single" w:color="000000"/>
        </w:rPr>
        <w:t>/o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39F2BB06" w14:textId="77777777" w:rsidR="008E62E2" w:rsidRDefault="008E62E2">
      <w:pPr>
        <w:spacing w:before="17" w:line="280" w:lineRule="exact"/>
        <w:rPr>
          <w:sz w:val="28"/>
          <w:szCs w:val="28"/>
        </w:rPr>
      </w:pPr>
    </w:p>
    <w:p w14:paraId="2FFDA235" w14:textId="77777777" w:rsidR="008E62E2" w:rsidRDefault="00B95149">
      <w:pPr>
        <w:spacing w:before="24"/>
        <w:ind w:left="100" w:right="141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trike/>
          <w:sz w:val="28"/>
          <w:szCs w:val="28"/>
        </w:rPr>
        <w:t>B</w:t>
      </w:r>
      <w:r>
        <w:rPr>
          <w:sz w:val="28"/>
          <w:szCs w:val="28"/>
          <w:u w:val="single" w:color="000000"/>
        </w:rPr>
        <w:t>C</w:t>
      </w:r>
      <w:r>
        <w:rPr>
          <w:sz w:val="28"/>
          <w:szCs w:val="28"/>
        </w:rPr>
        <w:t>) (</w:t>
      </w:r>
      <w:r>
        <w:rPr>
          <w:spacing w:val="2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o</w:t>
      </w:r>
      <w:r>
        <w:rPr>
          <w:sz w:val="28"/>
          <w:szCs w:val="28"/>
        </w:rPr>
        <w:t>ff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are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rm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er.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er,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30449A9B" w14:textId="77777777" w:rsidR="008E62E2" w:rsidRDefault="008E62E2">
      <w:pPr>
        <w:spacing w:before="1" w:line="120" w:lineRule="exact"/>
        <w:rPr>
          <w:sz w:val="12"/>
          <w:szCs w:val="12"/>
        </w:rPr>
      </w:pPr>
    </w:p>
    <w:p w14:paraId="52EBED7F" w14:textId="77777777" w:rsidR="008E62E2" w:rsidRDefault="008E62E2">
      <w:pPr>
        <w:spacing w:line="200" w:lineRule="exact"/>
      </w:pPr>
    </w:p>
    <w:p w14:paraId="4002FC06" w14:textId="77777777" w:rsidR="008E62E2" w:rsidRDefault="00B95149">
      <w:pPr>
        <w:ind w:left="100" w:right="6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   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a m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4D8B58AE" w14:textId="77777777" w:rsidR="008E62E2" w:rsidRDefault="00B95149">
      <w:pPr>
        <w:ind w:left="100" w:right="147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eem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a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proofErr w:type="gramStart"/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ry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75D5F7A1" w14:textId="77777777" w:rsidR="008E62E2" w:rsidRDefault="008E62E2">
      <w:pPr>
        <w:spacing w:before="7" w:line="120" w:lineRule="exact"/>
        <w:rPr>
          <w:sz w:val="12"/>
          <w:szCs w:val="12"/>
        </w:rPr>
      </w:pPr>
    </w:p>
    <w:p w14:paraId="2C89D553" w14:textId="77777777" w:rsidR="008E62E2" w:rsidRDefault="008E62E2">
      <w:pPr>
        <w:spacing w:line="200" w:lineRule="exact"/>
      </w:pPr>
    </w:p>
    <w:p w14:paraId="3EC9921E" w14:textId="77777777" w:rsidR="008E62E2" w:rsidRDefault="00B95149">
      <w:pPr>
        <w:spacing w:line="320" w:lineRule="exact"/>
        <w:ind w:left="820" w:right="459" w:hanging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Gr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proofErr w:type="gramStart"/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rt Te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m</w:t>
      </w:r>
      <w:proofErr w:type="gramEnd"/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qu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 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 u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t.</w:t>
      </w:r>
    </w:p>
    <w:p w14:paraId="55F74EE1" w14:textId="77777777" w:rsidR="008E62E2" w:rsidRDefault="00B95149">
      <w:pPr>
        <w:spacing w:line="300" w:lineRule="exact"/>
        <w:ind w:left="8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equ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nt f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 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</w:p>
    <w:p w14:paraId="0B9A009B" w14:textId="77777777" w:rsidR="008E62E2" w:rsidRDefault="00B95149">
      <w:pPr>
        <w:spacing w:before="3" w:line="320" w:lineRule="exact"/>
        <w:ind w:left="820" w:right="70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pe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 to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 a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rt Term</w:t>
      </w:r>
      <w:proofErr w:type="gramEnd"/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the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vi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eby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er</w:t>
      </w:r>
      <w:r>
        <w:rPr>
          <w:b/>
          <w:sz w:val="28"/>
          <w:szCs w:val="28"/>
        </w:rPr>
        <w:t xml:space="preserve">ed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equ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re a</w:t>
      </w:r>
    </w:p>
    <w:p w14:paraId="2E15FF3E" w14:textId="77777777" w:rsidR="008E62E2" w:rsidRDefault="00B95149">
      <w:pPr>
        <w:spacing w:line="300" w:lineRule="exact"/>
        <w:ind w:left="820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p</w:t>
      </w:r>
      <w:r>
        <w:rPr>
          <w:b/>
          <w:spacing w:val="-2"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t, pr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ded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 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is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 th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14:paraId="1CEDCB90" w14:textId="77777777" w:rsidR="008E62E2" w:rsidRDefault="00B95149">
      <w:pPr>
        <w:ind w:left="8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re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ow</w:t>
      </w:r>
      <w:r>
        <w:rPr>
          <w:b/>
          <w:sz w:val="28"/>
          <w:szCs w:val="28"/>
        </w:rPr>
        <w:t>ed:</w:t>
      </w:r>
    </w:p>
    <w:p w14:paraId="69A70536" w14:textId="77777777" w:rsidR="008E62E2" w:rsidRDefault="00B95149">
      <w:pPr>
        <w:spacing w:before="2"/>
        <w:ind w:left="1540" w:right="735" w:hanging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e a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 per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t, but re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ubje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 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ts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nd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ther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;</w:t>
      </w:r>
      <w:proofErr w:type="gramEnd"/>
    </w:p>
    <w:p w14:paraId="477FE7C5" w14:textId="77777777" w:rsidR="008E62E2" w:rsidRDefault="00B95149">
      <w:pPr>
        <w:spacing w:before="3" w:line="320" w:lineRule="exact"/>
        <w:ind w:left="1540" w:right="231" w:hanging="360"/>
        <w:rPr>
          <w:sz w:val="28"/>
          <w:szCs w:val="28"/>
        </w:rPr>
        <w:sectPr w:rsidR="008E62E2">
          <w:pgSz w:w="12240" w:h="15840"/>
          <w:pgMar w:top="1380" w:right="1340" w:bottom="280" w:left="1340" w:header="720" w:footer="720" w:gutter="0"/>
          <w:cols w:space="720"/>
        </w:sectPr>
      </w:pPr>
      <w:r>
        <w:rPr>
          <w:b/>
          <w:sz w:val="28"/>
          <w:szCs w:val="28"/>
        </w:rPr>
        <w:t>b.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the 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iv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ng 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um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 xml:space="preserve">ree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 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ym</w:t>
      </w:r>
      <w:r>
        <w:rPr>
          <w:b/>
          <w:sz w:val="28"/>
          <w:szCs w:val="28"/>
        </w:rPr>
        <w:t>ent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</w:p>
    <w:p w14:paraId="10EB53C6" w14:textId="77777777" w:rsidR="008E62E2" w:rsidRDefault="00B95149">
      <w:pPr>
        <w:spacing w:before="60"/>
        <w:ind w:left="1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STR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ered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th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he T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</w:p>
    <w:p w14:paraId="2EF9994A" w14:textId="77777777" w:rsidR="008E62E2" w:rsidRDefault="00B95149">
      <w:pPr>
        <w:ind w:left="154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n.</w:t>
      </w:r>
    </w:p>
    <w:p w14:paraId="387A74DD" w14:textId="77777777" w:rsidR="008E62E2" w:rsidRDefault="00B95149">
      <w:pPr>
        <w:spacing w:before="3" w:line="320" w:lineRule="exact"/>
        <w:ind w:left="820" w:right="1033"/>
        <w:rPr>
          <w:sz w:val="28"/>
          <w:szCs w:val="28"/>
        </w:rPr>
      </w:pP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 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e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er 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cc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 xml:space="preserve">r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the 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:</w:t>
      </w:r>
    </w:p>
    <w:p w14:paraId="4CE218FA" w14:textId="77777777" w:rsidR="008E62E2" w:rsidRDefault="00B95149">
      <w:pPr>
        <w:spacing w:line="320" w:lineRule="exact"/>
        <w:ind w:left="11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The STR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n,</w:t>
      </w:r>
      <w:r>
        <w:rPr>
          <w:b/>
          <w:spacing w:val="-1"/>
          <w:sz w:val="28"/>
          <w:szCs w:val="28"/>
        </w:rPr>
        <w:t xml:space="preserve"> w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al</w:t>
      </w:r>
      <w:r>
        <w:rPr>
          <w:b/>
          <w:sz w:val="28"/>
          <w:szCs w:val="28"/>
        </w:rPr>
        <w:t xml:space="preserve">l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ude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nt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</w:p>
    <w:p w14:paraId="18E50EBB" w14:textId="77777777" w:rsidR="008E62E2" w:rsidRDefault="00B95149">
      <w:pPr>
        <w:ind w:left="1540" w:right="52"/>
        <w:rPr>
          <w:sz w:val="28"/>
          <w:szCs w:val="28"/>
        </w:rPr>
      </w:pPr>
      <w:r>
        <w:rPr>
          <w:b/>
          <w:sz w:val="28"/>
          <w:szCs w:val="28"/>
        </w:rPr>
        <w:t>STR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om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nce </w:t>
      </w:r>
      <w:r>
        <w:rPr>
          <w:b/>
          <w:spacing w:val="-1"/>
          <w:sz w:val="28"/>
          <w:szCs w:val="28"/>
        </w:rPr>
        <w:t>wi</w:t>
      </w:r>
      <w:r>
        <w:rPr>
          <w:b/>
          <w:sz w:val="28"/>
          <w:szCs w:val="28"/>
        </w:rPr>
        <w:t xml:space="preserve">th the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 xml:space="preserve">ty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 re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f 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ect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54.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8</w:t>
      </w:r>
      <w:r>
        <w:rPr>
          <w:b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e, f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 ten</w:t>
      </w:r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;</w:t>
      </w:r>
      <w:proofErr w:type="gramEnd"/>
    </w:p>
    <w:p w14:paraId="2672E298" w14:textId="77777777" w:rsidR="008E62E2" w:rsidRDefault="00B95149">
      <w:pPr>
        <w:spacing w:line="320" w:lineRule="exact"/>
        <w:ind w:left="1136" w:right="10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The pr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erty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proofErr w:type="gramStart"/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p;</w:t>
      </w:r>
      <w:proofErr w:type="gramEnd"/>
    </w:p>
    <w:p w14:paraId="206B9FB6" w14:textId="77777777" w:rsidR="008E62E2" w:rsidRDefault="00B95149">
      <w:pPr>
        <w:ind w:left="1540" w:right="177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The STR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b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al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red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th the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n,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f 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pt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STR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Oper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 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 bu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li</w:t>
      </w:r>
      <w:r>
        <w:rPr>
          <w:b/>
          <w:sz w:val="28"/>
          <w:szCs w:val="28"/>
        </w:rPr>
        <w:t>cen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per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w</w:t>
      </w:r>
      <w:r>
        <w:rPr>
          <w:b/>
          <w:sz w:val="28"/>
          <w:szCs w:val="28"/>
        </w:rPr>
        <w:t>n.</w:t>
      </w:r>
    </w:p>
    <w:p w14:paraId="5BDACF53" w14:textId="77777777" w:rsidR="008E62E2" w:rsidRDefault="00B95149">
      <w:pPr>
        <w:spacing w:before="3" w:line="320" w:lineRule="exact"/>
        <w:ind w:left="1540" w:right="340" w:hanging="360"/>
        <w:rPr>
          <w:sz w:val="28"/>
          <w:szCs w:val="28"/>
        </w:rPr>
      </w:pPr>
      <w:r>
        <w:rPr>
          <w:b/>
          <w:sz w:val="28"/>
          <w:szCs w:val="28"/>
        </w:rPr>
        <w:t>d.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un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vo</w:t>
      </w:r>
      <w:r>
        <w:rPr>
          <w:b/>
          <w:spacing w:val="-2"/>
          <w:sz w:val="28"/>
          <w:szCs w:val="28"/>
        </w:rPr>
        <w:t>k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ny</w:t>
      </w:r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t Term</w:t>
      </w:r>
      <w:proofErr w:type="gramEnd"/>
      <w:r>
        <w:rPr>
          <w:b/>
          <w:spacing w:val="-1"/>
          <w:sz w:val="28"/>
          <w:szCs w:val="28"/>
        </w:rPr>
        <w:t xml:space="preserve"> 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due 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c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cu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,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nc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ud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but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lim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ted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 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</w:p>
    <w:p w14:paraId="7450848E" w14:textId="77777777" w:rsidR="008E62E2" w:rsidRDefault="00B95149">
      <w:pPr>
        <w:spacing w:line="300" w:lineRule="exact"/>
        <w:ind w:left="154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la</w:t>
      </w:r>
      <w:r>
        <w:rPr>
          <w:b/>
          <w:spacing w:val="-3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.</w:t>
      </w:r>
      <w:r>
        <w:rPr>
          <w:b/>
          <w:sz w:val="28"/>
          <w:szCs w:val="28"/>
        </w:rPr>
        <w:t>c</w:t>
      </w:r>
      <w:proofErr w:type="spellEnd"/>
    </w:p>
    <w:p w14:paraId="4FFA40E2" w14:textId="77777777" w:rsidR="008E62E2" w:rsidRDefault="00B95149">
      <w:pPr>
        <w:ind w:left="8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by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ndf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the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.</w:t>
      </w:r>
    </w:p>
    <w:p w14:paraId="4E97FD56" w14:textId="77777777" w:rsidR="008E62E2" w:rsidRDefault="008E62E2">
      <w:pPr>
        <w:spacing w:before="3" w:line="120" w:lineRule="exact"/>
        <w:rPr>
          <w:sz w:val="12"/>
          <w:szCs w:val="12"/>
        </w:rPr>
      </w:pPr>
    </w:p>
    <w:p w14:paraId="37DEA0E9" w14:textId="77777777" w:rsidR="008E62E2" w:rsidRDefault="008E62E2">
      <w:pPr>
        <w:spacing w:line="200" w:lineRule="exact"/>
      </w:pPr>
    </w:p>
    <w:p w14:paraId="72CFEE39" w14:textId="77777777" w:rsidR="008E62E2" w:rsidRDefault="00B95149">
      <w:pPr>
        <w:ind w:left="100" w:right="157"/>
        <w:rPr>
          <w:sz w:val="28"/>
          <w:szCs w:val="28"/>
        </w:rPr>
      </w:pP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AI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 effe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DF2E9E8" w14:textId="77777777" w:rsidR="008E62E2" w:rsidRDefault="008E62E2">
      <w:pPr>
        <w:spacing w:before="1" w:line="120" w:lineRule="exact"/>
        <w:rPr>
          <w:sz w:val="12"/>
          <w:szCs w:val="12"/>
        </w:rPr>
      </w:pPr>
    </w:p>
    <w:p w14:paraId="5B044405" w14:textId="77777777" w:rsidR="008E62E2" w:rsidRDefault="008E62E2">
      <w:pPr>
        <w:spacing w:line="200" w:lineRule="exact"/>
      </w:pPr>
    </w:p>
    <w:p w14:paraId="4C2919E7" w14:textId="0CD0BA75" w:rsidR="008E62E2" w:rsidRDefault="00B95149" w:rsidP="00B95149">
      <w:pPr>
        <w:spacing w:line="481" w:lineRule="auto"/>
        <w:ind w:left="100" w:right="287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: Th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  <w:u w:val="single" w:color="000000"/>
        </w:rPr>
        <w:t xml:space="preserve">             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z w:val="28"/>
          <w:szCs w:val="28"/>
          <w:u w:val="single" w:color="000000"/>
        </w:rPr>
        <w:t xml:space="preserve">                          </w:t>
      </w:r>
      <w:r>
        <w:rPr>
          <w:b/>
          <w:spacing w:val="-1"/>
          <w:sz w:val="28"/>
          <w:szCs w:val="28"/>
        </w:rPr>
        <w:t xml:space="preserve"> 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S: </w:t>
      </w:r>
      <w:r>
        <w:rPr>
          <w:b/>
          <w:sz w:val="28"/>
          <w:szCs w:val="28"/>
        </w:rPr>
        <w:tab/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BST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FD385A3" w14:textId="77777777" w:rsidR="008E62E2" w:rsidRDefault="008E62E2">
      <w:pPr>
        <w:spacing w:before="2" w:line="120" w:lineRule="exact"/>
        <w:rPr>
          <w:sz w:val="13"/>
          <w:szCs w:val="13"/>
        </w:rPr>
      </w:pPr>
    </w:p>
    <w:p w14:paraId="50BAAC6F" w14:textId="77777777" w:rsidR="008E62E2" w:rsidRDefault="008E62E2">
      <w:pPr>
        <w:spacing w:line="200" w:lineRule="exact"/>
      </w:pPr>
    </w:p>
    <w:p w14:paraId="2475FF95" w14:textId="77777777" w:rsidR="008E62E2" w:rsidRDefault="00000000">
      <w:pPr>
        <w:spacing w:line="300" w:lineRule="exact"/>
        <w:ind w:left="100"/>
        <w:rPr>
          <w:sz w:val="28"/>
          <w:szCs w:val="28"/>
        </w:rPr>
      </w:pPr>
      <w:r>
        <w:pict w14:anchorId="71D211E3">
          <v:group id="_x0000_s1026" style="position:absolute;left:0;text-align:left;margin-left:1in;margin-top:63.9pt;width:245.1pt;height:0;z-index:-251658240;mso-position-horizontal-relative:page" coordorigin="1440,1278" coordsize="4902,0">
            <v:shape id="_x0000_s1027" style="position:absolute;left:1440;top:1278;width:4902;height:0" coordorigin="1440,1278" coordsize="4902,0" path="m1440,1278r4902,e" filled="f" strokeweight=".31181mm">
              <v:path arrowok="t"/>
            </v:shape>
            <w10:wrap anchorx="page"/>
          </v:group>
        </w:pict>
      </w:r>
      <w:r w:rsidR="00B95149">
        <w:rPr>
          <w:b/>
          <w:spacing w:val="1"/>
          <w:position w:val="-1"/>
          <w:sz w:val="28"/>
          <w:szCs w:val="28"/>
        </w:rPr>
        <w:t>A</w:t>
      </w:r>
      <w:r w:rsidR="00B95149">
        <w:rPr>
          <w:b/>
          <w:position w:val="-1"/>
          <w:sz w:val="28"/>
          <w:szCs w:val="28"/>
        </w:rPr>
        <w:t>TT</w:t>
      </w:r>
      <w:r w:rsidR="00B95149">
        <w:rPr>
          <w:b/>
          <w:spacing w:val="1"/>
          <w:position w:val="-1"/>
          <w:sz w:val="28"/>
          <w:szCs w:val="28"/>
        </w:rPr>
        <w:t>E</w:t>
      </w:r>
      <w:r w:rsidR="00B95149">
        <w:rPr>
          <w:b/>
          <w:spacing w:val="-2"/>
          <w:position w:val="-1"/>
          <w:sz w:val="28"/>
          <w:szCs w:val="28"/>
        </w:rPr>
        <w:t>S</w:t>
      </w:r>
      <w:r w:rsidR="00B95149">
        <w:rPr>
          <w:b/>
          <w:position w:val="-1"/>
          <w:sz w:val="28"/>
          <w:szCs w:val="28"/>
        </w:rPr>
        <w:t>T:</w:t>
      </w:r>
    </w:p>
    <w:p w14:paraId="5DDAC820" w14:textId="77777777" w:rsidR="008E62E2" w:rsidRDefault="008E62E2">
      <w:pPr>
        <w:spacing w:before="8" w:line="140" w:lineRule="exact"/>
        <w:rPr>
          <w:sz w:val="14"/>
          <w:szCs w:val="14"/>
        </w:rPr>
      </w:pPr>
    </w:p>
    <w:p w14:paraId="2D3C5B07" w14:textId="77777777" w:rsidR="008E62E2" w:rsidRDefault="008E62E2">
      <w:pPr>
        <w:spacing w:line="200" w:lineRule="exact"/>
      </w:pPr>
    </w:p>
    <w:p w14:paraId="7F7CE87E" w14:textId="77777777" w:rsidR="008E62E2" w:rsidRDefault="008E62E2">
      <w:pPr>
        <w:spacing w:line="200" w:lineRule="exact"/>
      </w:pPr>
    </w:p>
    <w:p w14:paraId="75F01884" w14:textId="77777777" w:rsidR="008E62E2" w:rsidRDefault="008E62E2">
      <w:pPr>
        <w:spacing w:line="200" w:lineRule="exact"/>
      </w:pPr>
    </w:p>
    <w:p w14:paraId="16E96BC7" w14:textId="77777777" w:rsidR="008E62E2" w:rsidRDefault="008E62E2">
      <w:pPr>
        <w:spacing w:line="200" w:lineRule="exact"/>
      </w:pPr>
    </w:p>
    <w:p w14:paraId="13D87375" w14:textId="3E8DDED7" w:rsidR="008E62E2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I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</w:p>
    <w:p w14:paraId="63AAAAC1" w14:textId="2565A759" w:rsidR="00B95149" w:rsidRDefault="00B95149">
      <w:pPr>
        <w:spacing w:before="24"/>
        <w:ind w:left="100"/>
        <w:rPr>
          <w:sz w:val="28"/>
          <w:szCs w:val="28"/>
        </w:rPr>
      </w:pPr>
    </w:p>
    <w:p w14:paraId="47D1D720" w14:textId="12163E29" w:rsidR="00B95149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A5B7718" w14:textId="7CEB5A57" w:rsidR="00B95149" w:rsidRDefault="00B95149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Mayor of Irvington</w:t>
      </w:r>
    </w:p>
    <w:sectPr w:rsidR="00B95149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6798"/>
    <w:multiLevelType w:val="multilevel"/>
    <w:tmpl w:val="F24AB1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436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2"/>
    <w:rsid w:val="00070402"/>
    <w:rsid w:val="008E62E2"/>
    <w:rsid w:val="00B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ED8345"/>
  <w15:docId w15:val="{C62750FF-5743-4913-8758-1FE3FA4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2187</Words>
  <Characters>12471</Characters>
  <Application>Microsoft Office Word</Application>
  <DocSecurity>0</DocSecurity>
  <Lines>103</Lines>
  <Paragraphs>29</Paragraphs>
  <ScaleCrop>false</ScaleCrop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3</cp:revision>
  <dcterms:created xsi:type="dcterms:W3CDTF">2022-08-23T14:05:00Z</dcterms:created>
  <dcterms:modified xsi:type="dcterms:W3CDTF">2022-08-23T14:07:00Z</dcterms:modified>
</cp:coreProperties>
</file>